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F11769" w:rsidRPr="00F11769" w:rsidRDefault="00566316" w:rsidP="00B01A94">
      <w:pPr>
        <w:pStyle w:val="Title"/>
        <w:ind w:left="2430"/>
        <w:jc w:val="left"/>
        <w:rPr>
          <w:i w:val="0"/>
          <w:caps/>
          <w:color w:val="FFFFFF"/>
          <w:sz w:val="28"/>
          <w:szCs w:val="28"/>
          <w:u w:val="none"/>
        </w:rPr>
      </w:pPr>
      <w:r>
        <w:rPr>
          <w:b w:val="0"/>
          <w:noProof/>
        </w:rPr>
        <mc:AlternateContent>
          <mc:Choice Requires="wps">
            <w:drawing>
              <wp:anchor distT="0" distB="0" distL="114300" distR="114300" simplePos="0" relativeHeight="251662848" behindDoc="0" locked="0" layoutInCell="1" allowOverlap="1">
                <wp:simplePos x="0" y="0"/>
                <wp:positionH relativeFrom="column">
                  <wp:posOffset>6248400</wp:posOffset>
                </wp:positionH>
                <wp:positionV relativeFrom="paragraph">
                  <wp:posOffset>-139700</wp:posOffset>
                </wp:positionV>
                <wp:extent cx="349250" cy="927100"/>
                <wp:effectExtent l="0" t="3175" r="3175" b="317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9250" cy="92710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E5F49" id="_x0000_t6" coordsize="21600,21600" o:spt="6" path="m,l,21600r21600,xe">
                <v:stroke joinstyle="miter"/>
                <v:path gradientshapeok="t" o:connecttype="custom" o:connectlocs="0,0;0,10800;0,21600;10800,21600;21600,21600;10800,10800" textboxrect="1800,12600,12600,19800"/>
              </v:shapetype>
              <v:shape id="AutoShape 36" o:spid="_x0000_s1026" type="#_x0000_t6" style="position:absolute;margin-left:492pt;margin-top:-11pt;width:27.5pt;height:73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" stroked="f"/>
            </w:pict>
          </mc:Fallback>
        </mc:AlternateContent>
      </w:r>
      <w:r>
        <w:rPr>
          <w:i w:val="0"/>
          <w:noProof/>
          <w:color w:val="FF0000"/>
        </w:rPr>
        <mc:AlternateContent>
          <mc:Choice Requires="wps">
            <w:drawing>
              <wp:anchor distT="0" distB="0" distL="114300" distR="114300" simplePos="0" relativeHeight="251654656" behindDoc="1" locked="0" layoutInCell="1" allowOverlap="1">
                <wp:simplePos x="0" y="0"/>
                <wp:positionH relativeFrom="column">
                  <wp:posOffset>476250</wp:posOffset>
                </wp:positionH>
                <wp:positionV relativeFrom="paragraph">
                  <wp:posOffset>-63500</wp:posOffset>
                </wp:positionV>
                <wp:extent cx="6102350" cy="793750"/>
                <wp:effectExtent l="0" t="3175" r="3175" b="31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7937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456F9" id="Rectangle 12" o:spid="_x0000_s1026" style="position:absolute;margin-left:37.5pt;margin-top:-5pt;width:480.5pt;height: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" fillcolor="#eaeaea" stroked="f"/>
            </w:pict>
          </mc:Fallback>
        </mc:AlternateContent>
      </w:r>
      <w:r>
        <w:rPr>
          <w:i w:val="0"/>
          <w:noProof/>
          <w:color w:val="FF0000"/>
        </w:rPr>
        <mc:AlternateContent>
          <mc:Choice Requires="wps">
            <w:drawing>
              <wp:anchor distT="0" distB="0" distL="114300" distR="114300" simplePos="0" relativeHeight="251657728" behindDoc="1" locked="0" layoutInCell="1" allowOverlap="1">
                <wp:simplePos x="0" y="0"/>
                <wp:positionH relativeFrom="column">
                  <wp:posOffset>501650</wp:posOffset>
                </wp:positionH>
                <wp:positionV relativeFrom="paragraph">
                  <wp:posOffset>-107950</wp:posOffset>
                </wp:positionV>
                <wp:extent cx="6070600" cy="0"/>
                <wp:effectExtent l="25400" t="25400" r="19050" b="2222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E5C6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5pt" to="5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9EgIAACs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" strokeweight="3pt"/>
            </w:pict>
          </mc:Fallback>
        </mc:AlternateContent>
      </w:r>
      <w:r>
        <w:rPr>
          <w:i w:val="0"/>
          <w:noProof/>
          <w:color w:val="FF0000"/>
        </w:rPr>
        <w:drawing>
          <wp:anchor distT="0" distB="0" distL="114300" distR="114300" simplePos="0" relativeHeight="251655680" behindDoc="1" locked="0" layoutInCell="1" allowOverlap="1">
            <wp:simplePos x="0" y="0"/>
            <wp:positionH relativeFrom="column">
              <wp:posOffset>361950</wp:posOffset>
            </wp:positionH>
            <wp:positionV relativeFrom="paragraph">
              <wp:posOffset>-92710</wp:posOffset>
            </wp:positionV>
            <wp:extent cx="6210300" cy="387350"/>
            <wp:effectExtent l="0" t="0" r="0" b="0"/>
            <wp:wrapNone/>
            <wp:docPr id="14" name="Picture 8" descr="header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_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none"/>
        </w:rPr>
        <mc:AlternateContent>
          <mc:Choice Requires="wps">
            <w:drawing>
              <wp:anchor distT="0" distB="0" distL="114300" distR="114300" simplePos="0" relativeHeight="251659776" behindDoc="1" locked="0" layoutInCell="1" allowOverlap="1">
                <wp:simplePos x="0" y="0"/>
                <wp:positionH relativeFrom="column">
                  <wp:posOffset>-292735</wp:posOffset>
                </wp:positionH>
                <wp:positionV relativeFrom="paragraph">
                  <wp:posOffset>-209550</wp:posOffset>
                </wp:positionV>
                <wp:extent cx="1676400" cy="1003300"/>
                <wp:effectExtent l="21590" t="19050" r="26035" b="25400"/>
                <wp:wrapNone/>
                <wp:docPr id="1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0330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3BAB2" id="Oval 23" o:spid="_x0000_s1026" style="position:absolute;margin-left:-23.05pt;margin-top:-16.5pt;width:132pt;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" strokeweight="3pt"/>
            </w:pict>
          </mc:Fallback>
        </mc:AlternateContent>
      </w:r>
      <w:r>
        <w:rPr>
          <w:noProof/>
          <w:u w:val="none"/>
        </w:rPr>
        <mc:AlternateContent>
          <mc:Choice Requires="wpg">
            <w:drawing>
              <wp:anchor distT="0" distB="0" distL="114300" distR="114300" simplePos="0" relativeHeight="251653632" behindDoc="0" locked="0" layoutInCell="1" allowOverlap="1">
                <wp:simplePos x="0" y="0"/>
                <wp:positionH relativeFrom="column">
                  <wp:posOffset>-273685</wp:posOffset>
                </wp:positionH>
                <wp:positionV relativeFrom="paragraph">
                  <wp:posOffset>-190500</wp:posOffset>
                </wp:positionV>
                <wp:extent cx="1647825" cy="971550"/>
                <wp:effectExtent l="2540" t="0" r="6985" b="0"/>
                <wp:wrapNone/>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971550"/>
                          <a:chOff x="1199" y="1930"/>
                          <a:chExt cx="1900" cy="1080"/>
                        </a:xfrm>
                      </wpg:grpSpPr>
                      <wps:wsp>
                        <wps:cNvPr id="11" name="Oval 13"/>
                        <wps:cNvSpPr>
                          <a:spLocks noChangeArrowheads="1"/>
                        </wps:cNvSpPr>
                        <wps:spPr bwMode="auto">
                          <a:xfrm>
                            <a:off x="1199" y="1930"/>
                            <a:ext cx="1900" cy="10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9" descr="Fairbanks_Company_Logo"/>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l="13956"/>
                          <a:stretch>
                            <a:fillRect/>
                          </a:stretch>
                        </pic:blipFill>
                        <pic:spPr bwMode="auto">
                          <a:xfrm>
                            <a:off x="1329" y="1949"/>
                            <a:ext cx="1650" cy="1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10B7F38" id="Group 21" o:spid="_x0000_s1026" style="position:absolute;margin-left:-21.55pt;margin-top:-15pt;width:129.75pt;height:76.5pt;z-index:251653632" coordorigin="1199,1930" coordsize="190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">
                <v:oval id="Oval 13" o:spid="_x0000_s1027" style="position:absolute;left:1199;top:1930;width:19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Fairbanks_Company_Logo" style="position:absolute;left:1329;top:1949;width:165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">
                  <v:imagedata r:id="rId9" o:title="Fairbanks_Company_Logo" cropleft="9146f" gain="88562f"/>
                  <v:shadow opacity=".5" offset="6pt,-6pt"/>
                </v:shape>
              </v:group>
            </w:pict>
          </mc:Fallback>
        </mc:AlternateContent>
      </w:r>
      <w:r w:rsidR="003F3670">
        <w:rPr>
          <w:i w:val="0"/>
          <w:caps/>
          <w:color w:val="FFFFFF"/>
          <w:sz w:val="28"/>
          <w:szCs w:val="28"/>
          <w:u w:val="none"/>
        </w:rPr>
        <w:t>SSWIM</w:t>
      </w:r>
      <w:r w:rsidR="00831DC5">
        <w:rPr>
          <w:i w:val="0"/>
          <w:caps/>
          <w:color w:val="FFFFFF"/>
          <w:sz w:val="28"/>
          <w:szCs w:val="28"/>
          <w:u w:val="none"/>
        </w:rPr>
        <w:t xml:space="preserve"> SYSTEM SPECIFICATIONS</w:t>
      </w:r>
    </w:p>
    <w:p w:rsidR="00F11769" w:rsidRDefault="00566316" w:rsidP="00B90C40">
      <w:pPr>
        <w:pStyle w:val="Title"/>
        <w:jc w:val="left"/>
        <w:rPr>
          <w:u w:val="none"/>
        </w:rPr>
      </w:pPr>
      <w:r>
        <w:rPr>
          <w:noProof/>
          <w:u w:val="none"/>
        </w:rPr>
        <mc:AlternateContent>
          <mc:Choice Requires="wps">
            <w:drawing>
              <wp:anchor distT="0" distB="0" distL="114300" distR="114300" simplePos="0" relativeHeight="251656704" behindDoc="1" locked="0" layoutInCell="1" allowOverlap="1">
                <wp:simplePos x="0" y="0"/>
                <wp:positionH relativeFrom="column">
                  <wp:posOffset>-25400</wp:posOffset>
                </wp:positionH>
                <wp:positionV relativeFrom="paragraph">
                  <wp:posOffset>87630</wp:posOffset>
                </wp:positionV>
                <wp:extent cx="6597650" cy="0"/>
                <wp:effectExtent l="12700" t="15875" r="9525" b="1270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9C33"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9pt" to="5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CKEgIAACo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" strokeweight="1.5pt"/>
            </w:pict>
          </mc:Fallback>
        </mc:AlternateContent>
      </w:r>
    </w:p>
    <w:p w:rsidR="00632651" w:rsidRPr="00B01A94" w:rsidRDefault="00831DC5" w:rsidP="00B01A94">
      <w:pPr>
        <w:pStyle w:val="Title"/>
        <w:ind w:left="2430" w:right="540"/>
        <w:jc w:val="left"/>
        <w:rPr>
          <w:rFonts w:ascii="Times New Roman" w:hAnsi="Times New Roman"/>
          <w:i w:val="0"/>
          <w:color w:val="000000"/>
          <w:szCs w:val="24"/>
          <w:u w:val="none"/>
        </w:rPr>
      </w:pPr>
      <w:r>
        <w:rPr>
          <w:rFonts w:ascii="Times New Roman" w:hAnsi="Times New Roman"/>
          <w:i w:val="0"/>
          <w:color w:val="000000"/>
          <w:szCs w:val="24"/>
          <w:u w:val="none"/>
        </w:rPr>
        <w:t>SLOW SPEED WIM AXLE LOAD SCALE</w:t>
      </w:r>
    </w:p>
    <w:p w:rsidR="009E377F" w:rsidRPr="009E377F" w:rsidRDefault="00566316" w:rsidP="009E377F">
      <w:pPr>
        <w:rPr>
          <w:rFonts w:ascii="SansSerif" w:hAnsi="SansSerif"/>
          <w:b/>
          <w:sz w:val="32"/>
          <w:szCs w:val="32"/>
        </w:rPr>
      </w:pPr>
      <w:r w:rsidRPr="00B01A94">
        <w:rPr>
          <w:rFonts w:ascii="SansSerif" w:hAnsi="SansSerif"/>
          <w:b/>
          <w:noProof/>
          <w:szCs w:val="24"/>
        </w:rPr>
        <mc:AlternateContent>
          <mc:Choice Requires="wps">
            <w:drawing>
              <wp:anchor distT="0" distB="0" distL="114300" distR="114300" simplePos="0" relativeHeight="251658752" behindDoc="1" locked="0" layoutInCell="1" allowOverlap="1">
                <wp:simplePos x="0" y="0"/>
                <wp:positionH relativeFrom="column">
                  <wp:posOffset>622300</wp:posOffset>
                </wp:positionH>
                <wp:positionV relativeFrom="paragraph">
                  <wp:posOffset>159385</wp:posOffset>
                </wp:positionV>
                <wp:extent cx="5962650" cy="0"/>
                <wp:effectExtent l="22225" t="19050" r="2540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C10DB"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2.55pt" to="5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J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" strokeweight="3pt"/>
            </w:pict>
          </mc:Fallback>
        </mc:AlternateContent>
      </w:r>
    </w:p>
    <w:p w:rsidR="00B90C40" w:rsidRPr="00B90C40" w:rsidRDefault="00566316" w:rsidP="00B90C40">
      <w:pPr>
        <w:pStyle w:val="BodyText"/>
      </w:pPr>
      <w:r>
        <w:rPr>
          <w:noProof/>
        </w:rPr>
        <mc:AlternateContent>
          <mc:Choice Requires="wps">
            <w:drawing>
              <wp:anchor distT="0" distB="0" distL="114300" distR="114300" simplePos="0" relativeHeight="251652608" behindDoc="1" locked="0" layoutInCell="1" allowOverlap="1">
                <wp:simplePos x="0" y="0"/>
                <wp:positionH relativeFrom="column">
                  <wp:posOffset>-69850</wp:posOffset>
                </wp:positionH>
                <wp:positionV relativeFrom="paragraph">
                  <wp:posOffset>225425</wp:posOffset>
                </wp:positionV>
                <wp:extent cx="6445250" cy="228600"/>
                <wp:effectExtent l="0" t="635"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228600"/>
                        </a:xfrm>
                        <a:prstGeom prst="rect">
                          <a:avLst/>
                        </a:prstGeom>
                        <a:gradFill rotWithShape="1">
                          <a:gsLst>
                            <a:gs pos="0">
                              <a:srgbClr val="FFFFFF"/>
                            </a:gs>
                            <a:gs pos="100000">
                              <a:srgbClr val="C0C0C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9C32" id="Rectangle 31" o:spid="_x0000_s1026" style="position:absolute;margin-left:-5.5pt;margin-top:17.75pt;width:507.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" stroked="f">
                <v:fill color2="silver" rotate="t" angle="90" focus="100%" type="gradient"/>
              </v:rect>
            </w:pict>
          </mc:Fallback>
        </mc:AlternateContent>
      </w:r>
    </w:p>
    <w:p w:rsidR="00473448" w:rsidRPr="00473448" w:rsidRDefault="00473448" w:rsidP="00473448">
      <w:pPr>
        <w:ind w:left="360"/>
        <w:rPr>
          <w:b/>
          <w:color w:val="000000"/>
        </w:rPr>
      </w:pPr>
    </w:p>
    <w:p w:rsidR="0045154B" w:rsidRDefault="00736EEF" w:rsidP="0045154B">
      <w:pPr>
        <w:numPr>
          <w:ilvl w:val="0"/>
          <w:numId w:val="14"/>
        </w:numPr>
        <w:rPr>
          <w:b/>
          <w:color w:val="000000"/>
        </w:rPr>
      </w:pPr>
      <w:r>
        <w:rPr>
          <w:b/>
          <w:color w:val="000000"/>
        </w:rPr>
        <w:t xml:space="preserve">PART 1 </w:t>
      </w:r>
      <w:r w:rsidR="0045154B">
        <w:rPr>
          <w:b/>
          <w:color w:val="000000"/>
        </w:rPr>
        <w:t>–</w:t>
      </w:r>
      <w:r>
        <w:rPr>
          <w:b/>
          <w:color w:val="000000"/>
        </w:rPr>
        <w:t xml:space="preserve"> GENERAL</w:t>
      </w:r>
    </w:p>
    <w:p w:rsidR="00473448" w:rsidRDefault="00473448" w:rsidP="00473448">
      <w:pPr>
        <w:ind w:left="360"/>
        <w:rPr>
          <w:b/>
          <w:color w:val="000000"/>
        </w:rPr>
      </w:pPr>
    </w:p>
    <w:p w:rsidR="00410EDB" w:rsidRDefault="00410EDB" w:rsidP="005D7AFF">
      <w:pPr>
        <w:numPr>
          <w:ilvl w:val="1"/>
          <w:numId w:val="14"/>
        </w:numPr>
        <w:jc w:val="both"/>
        <w:rPr>
          <w:sz w:val="22"/>
        </w:rPr>
      </w:pPr>
      <w:r w:rsidRPr="00410EDB">
        <w:rPr>
          <w:b/>
          <w:sz w:val="22"/>
        </w:rPr>
        <w:t xml:space="preserve">Layout. </w:t>
      </w:r>
      <w:r w:rsidR="0045154B" w:rsidRPr="0045154B">
        <w:rPr>
          <w:sz w:val="22"/>
        </w:rPr>
        <w:t>The Slow Speed Weigh-In-Motion (SSWIM) Scale System will have the following basic lane layout:</w:t>
      </w:r>
    </w:p>
    <w:p w:rsidR="005D7AFF" w:rsidRDefault="005D7AFF" w:rsidP="005D7AFF">
      <w:pPr>
        <w:ind w:left="360"/>
        <w:jc w:val="both"/>
        <w:rPr>
          <w:sz w:val="22"/>
        </w:rPr>
      </w:pPr>
    </w:p>
    <w:p w:rsidR="00473448" w:rsidRDefault="00473448" w:rsidP="00473448">
      <w:pPr>
        <w:jc w:val="both"/>
        <w:rPr>
          <w:sz w:val="22"/>
        </w:rPr>
      </w:pPr>
      <w:r w:rsidRPr="00662563">
        <w:rPr>
          <w:noProof/>
          <w:sz w:val="22"/>
        </w:rPr>
        <mc:AlternateContent>
          <mc:Choice Requires="wps">
            <w:drawing>
              <wp:anchor distT="4294967295" distB="4294967295" distL="114300" distR="114300" simplePos="0" relativeHeight="251664896" behindDoc="0" locked="0" layoutInCell="1" allowOverlap="1" wp14:anchorId="759F7852" wp14:editId="01D7D628">
                <wp:simplePos x="0" y="0"/>
                <wp:positionH relativeFrom="column">
                  <wp:posOffset>-601980</wp:posOffset>
                </wp:positionH>
                <wp:positionV relativeFrom="paragraph">
                  <wp:posOffset>2355214</wp:posOffset>
                </wp:positionV>
                <wp:extent cx="9144000" cy="0"/>
                <wp:effectExtent l="0" t="57150" r="0" b="38100"/>
                <wp:wrapNone/>
                <wp:docPr id="20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a:spAutoFit/>
                      </wps:bodyPr>
                    </wps:wsp>
                  </a:graphicData>
                </a:graphic>
                <wp14:sizeRelH relativeFrom="page">
                  <wp14:pctWidth>0</wp14:pctWidth>
                </wp14:sizeRelH>
                <wp14:sizeRelV relativeFrom="page">
                  <wp14:pctHeight>0</wp14:pctHeight>
                </wp14:sizeRelV>
              </wp:anchor>
            </w:drawing>
          </mc:Choice>
          <mc:Fallback>
            <w:pict>
              <v:rect w14:anchorId="44B5A2AD" id="Rectangle 5" o:spid="_x0000_s1026" style="position:absolute;margin-left:-47.4pt;margin-top:185.45pt;width:10in;height:0;z-index:251664896;visibility:visible;mso-wrap-style:non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" filled="f" fillcolor="#4472c4 [3204]" stroked="f" strokecolor="black [3213]">
                <v:shadow color="#e7e6e6 [3214]"/>
                <v:textbox style="mso-fit-shape-to-text:t"/>
              </v:rect>
            </w:pict>
          </mc:Fallback>
        </mc:AlternateContent>
      </w:r>
      <w:r w:rsidRPr="00662563">
        <w:rPr>
          <w:noProof/>
          <w:sz w:val="22"/>
        </w:rPr>
        <mc:AlternateContent>
          <mc:Choice Requires="wps">
            <w:drawing>
              <wp:anchor distT="0" distB="0" distL="114300" distR="114300" simplePos="0" relativeHeight="251670016" behindDoc="0" locked="0" layoutInCell="1" allowOverlap="1" wp14:anchorId="503F7374" wp14:editId="2D3D0874">
                <wp:simplePos x="0" y="0"/>
                <wp:positionH relativeFrom="column">
                  <wp:posOffset>1061720</wp:posOffset>
                </wp:positionH>
                <wp:positionV relativeFrom="paragraph">
                  <wp:posOffset>780415</wp:posOffset>
                </wp:positionV>
                <wp:extent cx="114935" cy="175260"/>
                <wp:effectExtent l="57150" t="19050" r="26035" b="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48" w:rsidRDefault="00473448" w:rsidP="00473448">
                            <w:pPr>
                              <w:pStyle w:val="NormalWeb"/>
                              <w:spacing w:before="0" w:beforeAutospacing="0" w:after="0" w:afterAutospacing="0"/>
                              <w:textAlignment w:val="baseline"/>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w14:anchorId="503F7374" id="Rectangle 13" o:spid="_x0000_s1026" style="position:absolute;left:0;text-align:left;margin-left:83.6pt;margin-top:61.45pt;width:9.05pt;height:13.8pt;rotation:-30;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" filled="f" stroked="f">
                <v:textbox style="mso-fit-shape-to-text:t" inset="0,0,0,0">
                  <w:txbxContent>
                    <w:p w:rsidR="00473448" w:rsidRDefault="00473448" w:rsidP="00473448">
                      <w:pPr>
                        <w:pStyle w:val="NormalWeb"/>
                        <w:spacing w:before="0" w:beforeAutospacing="0" w:after="0" w:afterAutospacing="0"/>
                        <w:textAlignment w:val="baseline"/>
                      </w:pPr>
                    </w:p>
                  </w:txbxContent>
                </v:textbox>
              </v:rect>
            </w:pict>
          </mc:Fallback>
        </mc:AlternateContent>
      </w:r>
      <w:r w:rsidRPr="00662563">
        <w:rPr>
          <w:noProof/>
          <w:sz w:val="22"/>
        </w:rPr>
        <mc:AlternateContent>
          <mc:Choice Requires="wps">
            <w:drawing>
              <wp:anchor distT="0" distB="0" distL="114300" distR="114300" simplePos="0" relativeHeight="251671040" behindDoc="0" locked="0" layoutInCell="1" allowOverlap="1" wp14:anchorId="197A166C" wp14:editId="7BBADD43">
                <wp:simplePos x="0" y="0"/>
                <wp:positionH relativeFrom="column">
                  <wp:posOffset>2689225</wp:posOffset>
                </wp:positionH>
                <wp:positionV relativeFrom="paragraph">
                  <wp:posOffset>1091565</wp:posOffset>
                </wp:positionV>
                <wp:extent cx="114935" cy="175260"/>
                <wp:effectExtent l="57150" t="19050" r="26035" b="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48" w:rsidRDefault="00473448" w:rsidP="00473448">
                            <w:pPr>
                              <w:pStyle w:val="NormalWeb"/>
                              <w:spacing w:before="0" w:beforeAutospacing="0" w:after="0" w:afterAutospacing="0"/>
                              <w:textAlignment w:val="baseline"/>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w14:anchorId="197A166C" id="Rectangle 14" o:spid="_x0000_s1027" style="position:absolute;left:0;text-align:left;margin-left:211.75pt;margin-top:85.95pt;width:9.05pt;height:13.8pt;rotation:-30;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" filled="f" stroked="f">
                <v:textbox style="mso-fit-shape-to-text:t" inset="0,0,0,0">
                  <w:txbxContent>
                    <w:p w:rsidR="00473448" w:rsidRDefault="00473448" w:rsidP="00473448">
                      <w:pPr>
                        <w:pStyle w:val="NormalWeb"/>
                        <w:spacing w:before="0" w:beforeAutospacing="0" w:after="0" w:afterAutospacing="0"/>
                        <w:textAlignment w:val="baseline"/>
                      </w:pPr>
                    </w:p>
                  </w:txbxContent>
                </v:textbox>
              </v:rect>
            </w:pict>
          </mc:Fallback>
        </mc:AlternateContent>
      </w:r>
      <w:r w:rsidRPr="00662563">
        <w:rPr>
          <w:noProof/>
          <w:sz w:val="22"/>
        </w:rPr>
        <mc:AlternateContent>
          <mc:Choice Requires="wps">
            <w:drawing>
              <wp:anchor distT="0" distB="0" distL="114300" distR="114300" simplePos="0" relativeHeight="251672064" behindDoc="0" locked="0" layoutInCell="1" allowOverlap="1" wp14:anchorId="4AC73DBD" wp14:editId="589852CD">
                <wp:simplePos x="0" y="0"/>
                <wp:positionH relativeFrom="column">
                  <wp:posOffset>1927225</wp:posOffset>
                </wp:positionH>
                <wp:positionV relativeFrom="paragraph">
                  <wp:posOffset>1015365</wp:posOffset>
                </wp:positionV>
                <wp:extent cx="114935" cy="175260"/>
                <wp:effectExtent l="57150" t="19050" r="26035"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0000">
                          <a:off x="0" y="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48" w:rsidRDefault="00473448" w:rsidP="00473448">
                            <w:pPr>
                              <w:pStyle w:val="NormalWeb"/>
                              <w:spacing w:before="0" w:beforeAutospacing="0" w:after="0" w:afterAutospacing="0"/>
                              <w:textAlignment w:val="baseline"/>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w14:anchorId="4AC73DBD" id="Rectangle 15" o:spid="_x0000_s1028" style="position:absolute;left:0;text-align:left;margin-left:151.75pt;margin-top:79.95pt;width:9.05pt;height:13.8pt;rotation:-30;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" filled="f" stroked="f">
                <v:textbox style="mso-fit-shape-to-text:t" inset="0,0,0,0">
                  <w:txbxContent>
                    <w:p w:rsidR="00473448" w:rsidRDefault="00473448" w:rsidP="00473448">
                      <w:pPr>
                        <w:pStyle w:val="NormalWeb"/>
                        <w:spacing w:before="0" w:beforeAutospacing="0" w:after="0" w:afterAutospacing="0"/>
                        <w:textAlignment w:val="baseline"/>
                      </w:pPr>
                    </w:p>
                  </w:txbxContent>
                </v:textbox>
              </v:rect>
            </w:pict>
          </mc:Fallback>
        </mc:AlternateContent>
      </w:r>
      <w:r w:rsidRPr="00662563">
        <w:rPr>
          <w:noProof/>
          <w:sz w:val="22"/>
        </w:rPr>
        <mc:AlternateContent>
          <mc:Choice Requires="wps">
            <w:drawing>
              <wp:anchor distT="0" distB="0" distL="114300" distR="114300" simplePos="0" relativeHeight="251673088" behindDoc="0" locked="0" layoutInCell="1" allowOverlap="1" wp14:anchorId="66AD65D3" wp14:editId="25284A50">
                <wp:simplePos x="0" y="0"/>
                <wp:positionH relativeFrom="column">
                  <wp:posOffset>3284220</wp:posOffset>
                </wp:positionH>
                <wp:positionV relativeFrom="paragraph">
                  <wp:posOffset>964565</wp:posOffset>
                </wp:positionV>
                <wp:extent cx="114935" cy="175260"/>
                <wp:effectExtent l="57150" t="19050" r="26035"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40000">
                          <a:off x="0" y="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48" w:rsidRDefault="00473448" w:rsidP="00473448">
                            <w:pPr>
                              <w:pStyle w:val="NormalWeb"/>
                              <w:spacing w:before="0" w:beforeAutospacing="0" w:after="0" w:afterAutospacing="0"/>
                              <w:textAlignment w:val="baseline"/>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w14:anchorId="66AD65D3" id="Rectangle 16" o:spid="_x0000_s1029" style="position:absolute;left:0;text-align:left;margin-left:258.6pt;margin-top:75.95pt;width:9.05pt;height:13.8pt;rotation:-31;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" filled="f" stroked="f">
                <v:textbox style="mso-fit-shape-to-text:t" inset="0,0,0,0">
                  <w:txbxContent>
                    <w:p w:rsidR="00473448" w:rsidRDefault="00473448" w:rsidP="00473448">
                      <w:pPr>
                        <w:pStyle w:val="NormalWeb"/>
                        <w:spacing w:before="0" w:beforeAutospacing="0" w:after="0" w:afterAutospacing="0"/>
                        <w:textAlignment w:val="baseline"/>
                      </w:pPr>
                    </w:p>
                  </w:txbxContent>
                </v:textbox>
              </v:rect>
            </w:pict>
          </mc:Fallback>
        </mc:AlternateContent>
      </w:r>
    </w:p>
    <w:p w:rsidR="00473448" w:rsidRDefault="00473448" w:rsidP="00473448">
      <w:pPr>
        <w:jc w:val="both"/>
        <w:rPr>
          <w:sz w:val="22"/>
        </w:rPr>
      </w:pPr>
      <w:r>
        <w:rPr>
          <w:noProof/>
          <w:sz w:val="22"/>
        </w:rPr>
        <mc:AlternateContent>
          <mc:Choice Requires="wps">
            <w:drawing>
              <wp:anchor distT="0" distB="0" distL="114300" distR="114300" simplePos="0" relativeHeight="251688448" behindDoc="0" locked="0" layoutInCell="1" allowOverlap="1" wp14:anchorId="2FCBB3E0" wp14:editId="34C05C30">
                <wp:simplePos x="0" y="0"/>
                <wp:positionH relativeFrom="column">
                  <wp:posOffset>2227580</wp:posOffset>
                </wp:positionH>
                <wp:positionV relativeFrom="paragraph">
                  <wp:posOffset>94932</wp:posOffset>
                </wp:positionV>
                <wp:extent cx="357188" cy="359092"/>
                <wp:effectExtent l="0" t="0" r="24130" b="22225"/>
                <wp:wrapNone/>
                <wp:docPr id="20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8" cy="359092"/>
                        </a:xfrm>
                        <a:prstGeom prst="rect">
                          <a:avLst/>
                        </a:prstGeom>
                        <a:solidFill>
                          <a:schemeClr val="bg1"/>
                        </a:solidFill>
                        <a:ln w="9525" cap="rnd">
                          <a:solidFill>
                            <a:srgbClr val="000000"/>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rect w14:anchorId="488F358D" id="Rectangle 11" o:spid="_x0000_s1026" style="position:absolute;margin-left:175.4pt;margin-top:7.45pt;width:28.15pt;height:2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" fillcolor="white [3212]">
                <v:stroke endcap="round"/>
              </v:rect>
            </w:pict>
          </mc:Fallback>
        </mc:AlternateContent>
      </w:r>
      <w:r>
        <w:rPr>
          <w:noProof/>
          <w:sz w:val="22"/>
        </w:rPr>
        <mc:AlternateContent>
          <mc:Choice Requires="wps">
            <w:drawing>
              <wp:anchor distT="0" distB="0" distL="114300" distR="114300" simplePos="0" relativeHeight="251687424" behindDoc="0" locked="0" layoutInCell="1" allowOverlap="1" wp14:anchorId="529D5FAC" wp14:editId="7A6C3933">
                <wp:simplePos x="0" y="0"/>
                <wp:positionH relativeFrom="column">
                  <wp:posOffset>2381250</wp:posOffset>
                </wp:positionH>
                <wp:positionV relativeFrom="paragraph">
                  <wp:posOffset>12382</wp:posOffset>
                </wp:positionV>
                <wp:extent cx="50165" cy="669925"/>
                <wp:effectExtent l="0" t="0" r="26035" b="15875"/>
                <wp:wrapNone/>
                <wp:docPr id="205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669925"/>
                        </a:xfrm>
                        <a:prstGeom prst="rect">
                          <a:avLst/>
                        </a:prstGeom>
                        <a:noFill/>
                        <a:ln w="9525" cap="rnd"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33BC" id="Rectangle 34" o:spid="_x0000_s1026" style="position:absolute;margin-left:187.5pt;margin-top:.95pt;width:3.95pt;height:5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" filled="f">
                <v:stroke endcap="round"/>
              </v:rect>
            </w:pict>
          </mc:Fallback>
        </mc:AlternateContent>
      </w:r>
      <w:r>
        <w:rPr>
          <w:noProof/>
          <w:sz w:val="22"/>
        </w:rPr>
        <mc:AlternateContent>
          <mc:Choice Requires="wps">
            <w:drawing>
              <wp:anchor distT="0" distB="0" distL="114300" distR="114300" simplePos="0" relativeHeight="251680256" behindDoc="0" locked="0" layoutInCell="1" allowOverlap="1" wp14:anchorId="24DB5310" wp14:editId="0D0E5845">
                <wp:simplePos x="0" y="0"/>
                <wp:positionH relativeFrom="column">
                  <wp:posOffset>454025</wp:posOffset>
                </wp:positionH>
                <wp:positionV relativeFrom="paragraph">
                  <wp:posOffset>24130</wp:posOffset>
                </wp:positionV>
                <wp:extent cx="224155" cy="438785"/>
                <wp:effectExtent l="0" t="0" r="0" b="0"/>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438785"/>
                        </a:xfrm>
                        <a:prstGeom prst="rect">
                          <a:avLst/>
                        </a:prstGeom>
                        <a:noFill/>
                        <a:ln w="9525" cap="rnd"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39225" id="Rectangle 34" o:spid="_x0000_s1026" style="position:absolute;margin-left:35.75pt;margin-top:1.9pt;width:17.65pt;height:34.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" filled="f">
                <v:stroke endcap="round"/>
              </v:rect>
            </w:pict>
          </mc:Fallback>
        </mc:AlternateContent>
      </w:r>
      <w:r w:rsidRPr="00662563">
        <w:rPr>
          <w:noProof/>
          <w:sz w:val="22"/>
        </w:rPr>
        <mc:AlternateContent>
          <mc:Choice Requires="wps">
            <w:drawing>
              <wp:anchor distT="0" distB="0" distL="114300" distR="114300" simplePos="0" relativeHeight="251679232" behindDoc="0" locked="0" layoutInCell="1" allowOverlap="1" wp14:anchorId="7A5CFF2B" wp14:editId="5CB605FC">
                <wp:simplePos x="0" y="0"/>
                <wp:positionH relativeFrom="column">
                  <wp:posOffset>479425</wp:posOffset>
                </wp:positionH>
                <wp:positionV relativeFrom="paragraph">
                  <wp:posOffset>46990</wp:posOffset>
                </wp:positionV>
                <wp:extent cx="167005" cy="172085"/>
                <wp:effectExtent l="0" t="0" r="4445" b="0"/>
                <wp:wrapNone/>
                <wp:docPr id="22"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2085"/>
                        </a:xfrm>
                        <a:prstGeom prst="ellipse">
                          <a:avLst/>
                        </a:prstGeom>
                        <a:solidFill>
                          <a:srgbClr val="FF0000"/>
                        </a:solidFill>
                        <a:ln w="9525">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oval w14:anchorId="262A25F8" id="Oval 49" o:spid="_x0000_s1026" style="position:absolute;margin-left:37.75pt;margin-top:3.7pt;width:13.15pt;height:13.5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" fillcolor="red" strokecolor="windowText">
                <v:shadow color="#e7e6e6 [3214]"/>
              </v:oval>
            </w:pict>
          </mc:Fallback>
        </mc:AlternateContent>
      </w:r>
    </w:p>
    <w:p w:rsidR="00473448" w:rsidRDefault="00473448" w:rsidP="00473448">
      <w:pPr>
        <w:jc w:val="both"/>
        <w:rPr>
          <w:sz w:val="22"/>
        </w:rPr>
      </w:pPr>
      <w:r>
        <w:rPr>
          <w:noProof/>
          <w:sz w:val="22"/>
        </w:rPr>
        <mc:AlternateContent>
          <mc:Choice Requires="wps">
            <w:drawing>
              <wp:anchor distT="0" distB="0" distL="114300" distR="114300" simplePos="0" relativeHeight="251694592" behindDoc="0" locked="0" layoutInCell="1" allowOverlap="1" wp14:anchorId="4E108E01" wp14:editId="6C24A70F">
                <wp:simplePos x="0" y="0"/>
                <wp:positionH relativeFrom="column">
                  <wp:posOffset>5028883</wp:posOffset>
                </wp:positionH>
                <wp:positionV relativeFrom="paragraph">
                  <wp:posOffset>56833</wp:posOffset>
                </wp:positionV>
                <wp:extent cx="238125" cy="223520"/>
                <wp:effectExtent l="0" t="0" r="0" b="5080"/>
                <wp:wrapNone/>
                <wp:docPr id="2073" name="Text Box 2073"/>
                <wp:cNvGraphicFramePr/>
                <a:graphic xmlns:a="http://schemas.openxmlformats.org/drawingml/2006/main">
                  <a:graphicData uri="http://schemas.microsoft.com/office/word/2010/wordprocessingShape">
                    <wps:wsp>
                      <wps:cNvSpPr txBox="1"/>
                      <wps:spPr>
                        <a:xfrm>
                          <a:off x="0" y="0"/>
                          <a:ext cx="238125" cy="223520"/>
                        </a:xfrm>
                        <a:prstGeom prst="rect">
                          <a:avLst/>
                        </a:prstGeom>
                        <a:noFill/>
                        <a:ln w="6350">
                          <a:noFill/>
                        </a:ln>
                      </wps:spPr>
                      <wps:txbx>
                        <w:txbxContent>
                          <w:p w:rsidR="00473448" w:rsidRPr="00E72CF9" w:rsidRDefault="00473448" w:rsidP="00473448">
                            <w:pPr>
                              <w:rPr>
                                <w:sz w:val="18"/>
                                <w:szCs w:val="18"/>
                                <w:lang w:val="en-CA"/>
                              </w:rPr>
                            </w:pPr>
                            <w:r>
                              <w:rPr>
                                <w:sz w:val="18"/>
                                <w:szCs w:val="18"/>
                                <w:lang w:val="en-CA"/>
                              </w:rPr>
                              <w:t>5</w:t>
                            </w:r>
                            <w:r w:rsidRPr="00E72CF9">
                              <w:rPr>
                                <w:noProof/>
                                <w:sz w:val="18"/>
                                <w:szCs w:val="18"/>
                              </w:rPr>
                              <w:drawing>
                                <wp:inline distT="0" distB="0" distL="0" distR="0" wp14:anchorId="7C6B98D9" wp14:editId="46D3B372">
                                  <wp:extent cx="48895" cy="41373"/>
                                  <wp:effectExtent l="0" t="0" r="0" b="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08E01" id="_x0000_t202" coordsize="21600,21600" o:spt="202" path="m,l,21600r21600,l21600,xe">
                <v:stroke joinstyle="miter"/>
                <v:path gradientshapeok="t" o:connecttype="rect"/>
              </v:shapetype>
              <v:shape id="Text Box 2073" o:spid="_x0000_s1030" type="#_x0000_t202" style="position:absolute;left:0;text-align:left;margin-left:396pt;margin-top:4.5pt;width:18.75pt;height:17.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" filled="f" stroked="f" strokeweight=".5pt">
                <v:textbox>
                  <w:txbxContent>
                    <w:p w:rsidR="00473448" w:rsidRPr="00E72CF9" w:rsidRDefault="00473448" w:rsidP="00473448">
                      <w:pPr>
                        <w:rPr>
                          <w:sz w:val="18"/>
                          <w:szCs w:val="18"/>
                          <w:lang w:val="en-CA"/>
                        </w:rPr>
                      </w:pPr>
                      <w:r>
                        <w:rPr>
                          <w:sz w:val="18"/>
                          <w:szCs w:val="18"/>
                          <w:lang w:val="en-CA"/>
                        </w:rPr>
                        <w:t>5</w:t>
                      </w:r>
                      <w:r w:rsidRPr="00E72CF9">
                        <w:rPr>
                          <w:noProof/>
                          <w:sz w:val="18"/>
                          <w:szCs w:val="18"/>
                        </w:rPr>
                        <w:drawing>
                          <wp:inline distT="0" distB="0" distL="0" distR="0" wp14:anchorId="7C6B98D9" wp14:editId="46D3B372">
                            <wp:extent cx="48895" cy="41373"/>
                            <wp:effectExtent l="0" t="0" r="0" b="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v:textbox>
              </v:shape>
            </w:pict>
          </mc:Fallback>
        </mc:AlternateContent>
      </w:r>
      <w:r>
        <w:rPr>
          <w:noProof/>
          <w:sz w:val="22"/>
        </w:rPr>
        <mc:AlternateContent>
          <mc:Choice Requires="wps">
            <w:drawing>
              <wp:anchor distT="0" distB="0" distL="114300" distR="114300" simplePos="0" relativeHeight="251693568" behindDoc="0" locked="0" layoutInCell="1" allowOverlap="1" wp14:anchorId="5529DD77" wp14:editId="4221F12D">
                <wp:simplePos x="0" y="0"/>
                <wp:positionH relativeFrom="column">
                  <wp:posOffset>642938</wp:posOffset>
                </wp:positionH>
                <wp:positionV relativeFrom="paragraph">
                  <wp:posOffset>3810</wp:posOffset>
                </wp:positionV>
                <wp:extent cx="238125" cy="223520"/>
                <wp:effectExtent l="0" t="0" r="0" b="5080"/>
                <wp:wrapNone/>
                <wp:docPr id="2070" name="Text Box 2070"/>
                <wp:cNvGraphicFramePr/>
                <a:graphic xmlns:a="http://schemas.openxmlformats.org/drawingml/2006/main">
                  <a:graphicData uri="http://schemas.microsoft.com/office/word/2010/wordprocessingShape">
                    <wps:wsp>
                      <wps:cNvSpPr txBox="1"/>
                      <wps:spPr>
                        <a:xfrm>
                          <a:off x="0" y="0"/>
                          <a:ext cx="238125" cy="223520"/>
                        </a:xfrm>
                        <a:prstGeom prst="rect">
                          <a:avLst/>
                        </a:prstGeom>
                        <a:noFill/>
                        <a:ln w="6350">
                          <a:noFill/>
                        </a:ln>
                      </wps:spPr>
                      <wps:txbx>
                        <w:txbxContent>
                          <w:p w:rsidR="00473448" w:rsidRPr="00E72CF9" w:rsidRDefault="00473448" w:rsidP="00473448">
                            <w:pPr>
                              <w:rPr>
                                <w:sz w:val="18"/>
                                <w:szCs w:val="18"/>
                                <w:lang w:val="en-CA"/>
                              </w:rPr>
                            </w:pPr>
                            <w:r>
                              <w:rPr>
                                <w:sz w:val="18"/>
                                <w:szCs w:val="18"/>
                                <w:lang w:val="en-CA"/>
                              </w:rPr>
                              <w:t>3</w:t>
                            </w:r>
                            <w:r w:rsidRPr="00E72CF9">
                              <w:rPr>
                                <w:noProof/>
                                <w:sz w:val="18"/>
                                <w:szCs w:val="18"/>
                              </w:rPr>
                              <w:drawing>
                                <wp:inline distT="0" distB="0" distL="0" distR="0" wp14:anchorId="268844B7" wp14:editId="54C0E304">
                                  <wp:extent cx="48895" cy="41373"/>
                                  <wp:effectExtent l="0" t="0" r="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9DD77" id="Text Box 2070" o:spid="_x0000_s1031" type="#_x0000_t202" style="position:absolute;left:0;text-align:left;margin-left:50.65pt;margin-top:.3pt;width:18.75pt;height:17.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" filled="f" stroked="f" strokeweight=".5pt">
                <v:textbox>
                  <w:txbxContent>
                    <w:p w:rsidR="00473448" w:rsidRPr="00E72CF9" w:rsidRDefault="00473448" w:rsidP="00473448">
                      <w:pPr>
                        <w:rPr>
                          <w:sz w:val="18"/>
                          <w:szCs w:val="18"/>
                          <w:lang w:val="en-CA"/>
                        </w:rPr>
                      </w:pPr>
                      <w:r>
                        <w:rPr>
                          <w:sz w:val="18"/>
                          <w:szCs w:val="18"/>
                          <w:lang w:val="en-CA"/>
                        </w:rPr>
                        <w:t>3</w:t>
                      </w:r>
                      <w:r w:rsidRPr="00E72CF9">
                        <w:rPr>
                          <w:noProof/>
                          <w:sz w:val="18"/>
                          <w:szCs w:val="18"/>
                        </w:rPr>
                        <w:drawing>
                          <wp:inline distT="0" distB="0" distL="0" distR="0" wp14:anchorId="268844B7" wp14:editId="54C0E304">
                            <wp:extent cx="48895" cy="41373"/>
                            <wp:effectExtent l="0" t="0" r="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v:textbox>
              </v:shape>
            </w:pict>
          </mc:Fallback>
        </mc:AlternateContent>
      </w:r>
      <w:r>
        <w:rPr>
          <w:noProof/>
          <w:sz w:val="22"/>
        </w:rPr>
        <mc:AlternateContent>
          <mc:Choice Requires="wps">
            <w:drawing>
              <wp:anchor distT="0" distB="0" distL="114300" distR="114300" simplePos="0" relativeHeight="251692544" behindDoc="0" locked="0" layoutInCell="1" allowOverlap="1" wp14:anchorId="2B2E281C" wp14:editId="24C58F11">
                <wp:simplePos x="0" y="0"/>
                <wp:positionH relativeFrom="column">
                  <wp:posOffset>2266632</wp:posOffset>
                </wp:positionH>
                <wp:positionV relativeFrom="paragraph">
                  <wp:posOffset>3492</wp:posOffset>
                </wp:positionV>
                <wp:extent cx="238125" cy="223520"/>
                <wp:effectExtent l="0" t="0" r="9525" b="5080"/>
                <wp:wrapNone/>
                <wp:docPr id="2067" name="Text Box 206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noFill/>
                        </a:ln>
                      </wps:spPr>
                      <wps:txbx>
                        <w:txbxContent>
                          <w:p w:rsidR="00473448" w:rsidRPr="00E72CF9" w:rsidRDefault="00473448" w:rsidP="00473448">
                            <w:pPr>
                              <w:rPr>
                                <w:sz w:val="18"/>
                                <w:szCs w:val="18"/>
                                <w:lang w:val="en-CA"/>
                              </w:rPr>
                            </w:pPr>
                            <w:r>
                              <w:rPr>
                                <w:sz w:val="18"/>
                                <w:szCs w:val="18"/>
                                <w:lang w:val="en-CA"/>
                              </w:rPr>
                              <w:t>4</w:t>
                            </w:r>
                            <w:r w:rsidRPr="00E72CF9">
                              <w:rPr>
                                <w:noProof/>
                                <w:sz w:val="18"/>
                                <w:szCs w:val="18"/>
                              </w:rPr>
                              <w:drawing>
                                <wp:inline distT="0" distB="0" distL="0" distR="0" wp14:anchorId="6962C024" wp14:editId="0C7205E4">
                                  <wp:extent cx="48895" cy="41373"/>
                                  <wp:effectExtent l="0" t="0" r="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281C" id="Text Box 2067" o:spid="_x0000_s1032" type="#_x0000_t202" style="position:absolute;left:0;text-align:left;margin-left:178.45pt;margin-top:.25pt;width:18.75pt;height:1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" fillcolor="white [3201]" stroked="f" strokeweight=".5pt">
                <v:textbox>
                  <w:txbxContent>
                    <w:p w:rsidR="00473448" w:rsidRPr="00E72CF9" w:rsidRDefault="00473448" w:rsidP="00473448">
                      <w:pPr>
                        <w:rPr>
                          <w:sz w:val="18"/>
                          <w:szCs w:val="18"/>
                          <w:lang w:val="en-CA"/>
                        </w:rPr>
                      </w:pPr>
                      <w:r>
                        <w:rPr>
                          <w:sz w:val="18"/>
                          <w:szCs w:val="18"/>
                          <w:lang w:val="en-CA"/>
                        </w:rPr>
                        <w:t>4</w:t>
                      </w:r>
                      <w:r w:rsidRPr="00E72CF9">
                        <w:rPr>
                          <w:noProof/>
                          <w:sz w:val="18"/>
                          <w:szCs w:val="18"/>
                        </w:rPr>
                        <w:drawing>
                          <wp:inline distT="0" distB="0" distL="0" distR="0" wp14:anchorId="6962C024" wp14:editId="0C7205E4">
                            <wp:extent cx="48895" cy="41373"/>
                            <wp:effectExtent l="0" t="0" r="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v:textbox>
              </v:shape>
            </w:pict>
          </mc:Fallback>
        </mc:AlternateContent>
      </w:r>
      <w:r>
        <w:rPr>
          <w:noProof/>
          <w:sz w:val="22"/>
        </w:rPr>
        <mc:AlternateContent>
          <mc:Choice Requires="wps">
            <w:drawing>
              <wp:anchor distT="0" distB="0" distL="114300" distR="114300" simplePos="0" relativeHeight="251682304" behindDoc="0" locked="0" layoutInCell="1" allowOverlap="1" wp14:anchorId="4A0E514C" wp14:editId="2251AD73">
                <wp:simplePos x="0" y="0"/>
                <wp:positionH relativeFrom="column">
                  <wp:posOffset>5515610</wp:posOffset>
                </wp:positionH>
                <wp:positionV relativeFrom="paragraph">
                  <wp:posOffset>5080</wp:posOffset>
                </wp:positionV>
                <wp:extent cx="50165" cy="669925"/>
                <wp:effectExtent l="0" t="0" r="0" b="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669925"/>
                        </a:xfrm>
                        <a:prstGeom prst="rect">
                          <a:avLst/>
                        </a:prstGeom>
                        <a:noFill/>
                        <a:ln w="9525" cap="rnd"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1F3A" id="Rectangle 34" o:spid="_x0000_s1026" style="position:absolute;margin-left:434.3pt;margin-top:.4pt;width:3.95pt;height:5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" filled="f">
                <v:stroke endcap="round"/>
              </v:rect>
            </w:pict>
          </mc:Fallback>
        </mc:AlternateContent>
      </w:r>
      <w:r>
        <w:rPr>
          <w:noProof/>
          <w:sz w:val="22"/>
        </w:rPr>
        <mc:AlternateContent>
          <mc:Choice Requires="wps">
            <w:drawing>
              <wp:anchor distT="0" distB="0" distL="114300" distR="114300" simplePos="0" relativeHeight="251683328" behindDoc="0" locked="0" layoutInCell="1" allowOverlap="1" wp14:anchorId="3277CA47" wp14:editId="3897D3CB">
                <wp:simplePos x="0" y="0"/>
                <wp:positionH relativeFrom="column">
                  <wp:posOffset>5276850</wp:posOffset>
                </wp:positionH>
                <wp:positionV relativeFrom="paragraph">
                  <wp:posOffset>51435</wp:posOffset>
                </wp:positionV>
                <wp:extent cx="524510" cy="223520"/>
                <wp:effectExtent l="0" t="0" r="0" b="0"/>
                <wp:wrapNone/>
                <wp:docPr id="3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23520"/>
                        </a:xfrm>
                        <a:prstGeom prst="rect">
                          <a:avLst/>
                        </a:prstGeom>
                        <a:solidFill>
                          <a:schemeClr val="bg1">
                            <a:lumMod val="85000"/>
                            <a:lumOff val="0"/>
                          </a:schemeClr>
                        </a:solidFill>
                        <a:ln w="9525">
                          <a:solidFill>
                            <a:srgbClr val="000000"/>
                          </a:solidFill>
                          <a:miter lim="800000"/>
                          <a:headEnd/>
                          <a:tailEnd/>
                        </a:ln>
                      </wps:spPr>
                      <wps:txbx>
                        <w:txbxContent>
                          <w:p w:rsidR="00473448" w:rsidRPr="007334A3" w:rsidRDefault="00473448" w:rsidP="00473448">
                            <w:pPr>
                              <w:contextualSpacing/>
                              <w:jc w:val="right"/>
                              <w:rPr>
                                <w:rFonts w:asciiTheme="minorHAnsi" w:hAnsiTheme="minorHAnsi" w:cstheme="minorHAnsi"/>
                                <w:b/>
                                <w:color w:val="FF0000"/>
                                <w:lang w:val="en-CA"/>
                              </w:rPr>
                            </w:pPr>
                            <w:r w:rsidRPr="007334A3">
                              <w:rPr>
                                <w:b/>
                                <w:lang w:val="en-CA"/>
                              </w:rPr>
                              <w:t xml:space="preserve">   </w:t>
                            </w:r>
                            <w:r w:rsidRPr="007334A3">
                              <w:rPr>
                                <w:rFonts w:asciiTheme="minorHAnsi" w:hAnsiTheme="minorHAnsi" w:cstheme="minorHAnsi"/>
                                <w:b/>
                                <w:color w:val="FF0000"/>
                                <w:lang w:val="en-CA"/>
                              </w:rPr>
                              <w:t>78900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7CA47" id="Text Box 77" o:spid="_x0000_s1033" type="#_x0000_t202" style="position:absolute;left:0;text-align:left;margin-left:415.5pt;margin-top:4.05pt;width:41.3pt;height:17.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" fillcolor="#d8d8d8 [2732]">
                <v:textbox inset="1mm,1mm,1mm,1mm">
                  <w:txbxContent>
                    <w:p w:rsidR="00473448" w:rsidRPr="007334A3" w:rsidRDefault="00473448" w:rsidP="00473448">
                      <w:pPr>
                        <w:contextualSpacing/>
                        <w:jc w:val="right"/>
                        <w:rPr>
                          <w:rFonts w:asciiTheme="minorHAnsi" w:hAnsiTheme="minorHAnsi" w:cstheme="minorHAnsi"/>
                          <w:b/>
                          <w:color w:val="FF0000"/>
                          <w:lang w:val="en-CA"/>
                        </w:rPr>
                      </w:pPr>
                      <w:r w:rsidRPr="007334A3">
                        <w:rPr>
                          <w:b/>
                          <w:lang w:val="en-CA"/>
                        </w:rPr>
                        <w:t xml:space="preserve">   </w:t>
                      </w:r>
                      <w:r w:rsidRPr="007334A3">
                        <w:rPr>
                          <w:rFonts w:asciiTheme="minorHAnsi" w:hAnsiTheme="minorHAnsi" w:cstheme="minorHAnsi"/>
                          <w:b/>
                          <w:color w:val="FF0000"/>
                          <w:lang w:val="en-CA"/>
                        </w:rPr>
                        <w:t>78900</w:t>
                      </w:r>
                    </w:p>
                  </w:txbxContent>
                </v:textbox>
              </v:shape>
            </w:pict>
          </mc:Fallback>
        </mc:AlternateContent>
      </w:r>
      <w:r w:rsidRPr="00662563">
        <w:rPr>
          <w:noProof/>
          <w:sz w:val="22"/>
        </w:rPr>
        <mc:AlternateContent>
          <mc:Choice Requires="wps">
            <w:drawing>
              <wp:anchor distT="0" distB="0" distL="114300" distR="114300" simplePos="0" relativeHeight="251678208" behindDoc="0" locked="0" layoutInCell="1" allowOverlap="1" wp14:anchorId="33A4EFF5" wp14:editId="59966258">
                <wp:simplePos x="0" y="0"/>
                <wp:positionH relativeFrom="column">
                  <wp:posOffset>479425</wp:posOffset>
                </wp:positionH>
                <wp:positionV relativeFrom="paragraph">
                  <wp:posOffset>100965</wp:posOffset>
                </wp:positionV>
                <wp:extent cx="167005" cy="163830"/>
                <wp:effectExtent l="0" t="0" r="4445" b="7620"/>
                <wp:wrapNone/>
                <wp:docPr id="2053"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3830"/>
                        </a:xfrm>
                        <a:prstGeom prst="ellipse">
                          <a:avLst/>
                        </a:prstGeom>
                        <a:solidFill>
                          <a:srgbClr val="00FF00"/>
                        </a:solidFill>
                        <a:ln w="9525">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oval w14:anchorId="256FE5F1" id="Oval 47" o:spid="_x0000_s1026" style="position:absolute;margin-left:37.75pt;margin-top:7.95pt;width:13.15pt;height:12.9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" fillcolor="lime" strokecolor="windowText">
                <v:shadow color="#e7e6e6 [3214]"/>
              </v:oval>
            </w:pict>
          </mc:Fallback>
        </mc:AlternateContent>
      </w:r>
    </w:p>
    <w:p w:rsidR="00473448" w:rsidRDefault="00473448" w:rsidP="00473448">
      <w:pPr>
        <w:jc w:val="both"/>
        <w:rPr>
          <w:sz w:val="22"/>
        </w:rPr>
      </w:pPr>
      <w:r>
        <w:rPr>
          <w:noProof/>
          <w:sz w:val="22"/>
        </w:rPr>
        <mc:AlternateContent>
          <mc:Choice Requires="wps">
            <w:drawing>
              <wp:anchor distT="0" distB="0" distL="114300" distR="114300" simplePos="0" relativeHeight="251681280" behindDoc="0" locked="0" layoutInCell="1" allowOverlap="1" wp14:anchorId="7947A9B9" wp14:editId="4D4723A7">
                <wp:simplePos x="0" y="0"/>
                <wp:positionH relativeFrom="column">
                  <wp:posOffset>545465</wp:posOffset>
                </wp:positionH>
                <wp:positionV relativeFrom="paragraph">
                  <wp:posOffset>143828</wp:posOffset>
                </wp:positionV>
                <wp:extent cx="45085" cy="391795"/>
                <wp:effectExtent l="0" t="0" r="12065" b="27305"/>
                <wp:wrapNone/>
                <wp:docPr id="20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91795"/>
                        </a:xfrm>
                        <a:prstGeom prst="rect">
                          <a:avLst/>
                        </a:prstGeom>
                        <a:noFill/>
                        <a:ln w="9525" cap="rnd"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A968A" id="Rectangle 34" o:spid="_x0000_s1026" style="position:absolute;margin-left:42.95pt;margin-top:11.35pt;width:3.55pt;height:30.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" filled="f">
                <v:stroke endcap="round"/>
              </v:rect>
            </w:pict>
          </mc:Fallback>
        </mc:AlternateContent>
      </w:r>
    </w:p>
    <w:p w:rsidR="00473448" w:rsidRDefault="00473448" w:rsidP="00473448">
      <w:pPr>
        <w:jc w:val="both"/>
        <w:rPr>
          <w:sz w:val="22"/>
        </w:rPr>
      </w:pPr>
    </w:p>
    <w:p w:rsidR="00473448" w:rsidRDefault="00473448" w:rsidP="00473448">
      <w:pPr>
        <w:jc w:val="both"/>
        <w:rPr>
          <w:sz w:val="22"/>
        </w:rPr>
      </w:pPr>
    </w:p>
    <w:p w:rsidR="00473448" w:rsidRDefault="00473448" w:rsidP="00473448">
      <w:pPr>
        <w:jc w:val="both"/>
        <w:rPr>
          <w:sz w:val="22"/>
        </w:rPr>
      </w:pPr>
      <w:r w:rsidRPr="00662563">
        <w:rPr>
          <w:noProof/>
          <w:sz w:val="22"/>
        </w:rPr>
        <mc:AlternateContent>
          <mc:Choice Requires="wps">
            <w:drawing>
              <wp:anchor distT="0" distB="0" distL="114300" distR="114300" simplePos="0" relativeHeight="251677184" behindDoc="0" locked="0" layoutInCell="1" allowOverlap="1" wp14:anchorId="3D2FAAD7" wp14:editId="68B9C688">
                <wp:simplePos x="0" y="0"/>
                <wp:positionH relativeFrom="column">
                  <wp:posOffset>-93980</wp:posOffset>
                </wp:positionH>
                <wp:positionV relativeFrom="paragraph">
                  <wp:posOffset>98425</wp:posOffset>
                </wp:positionV>
                <wp:extent cx="6033770" cy="3175"/>
                <wp:effectExtent l="0" t="0" r="5080" b="15875"/>
                <wp:wrapNone/>
                <wp:docPr id="20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3770" cy="3175"/>
                        </a:xfrm>
                        <a:prstGeom prst="line">
                          <a:avLst/>
                        </a:prstGeom>
                        <a:noFill/>
                        <a:ln w="4763"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B20E" id="Line 3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7.75pt" to="46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" strokeweight=".1323mm">
                <v:stroke endcap="round"/>
                <o:lock v:ext="edit" shapetype="f"/>
              </v:line>
            </w:pict>
          </mc:Fallback>
        </mc:AlternateContent>
      </w:r>
    </w:p>
    <w:p w:rsidR="00473448" w:rsidRDefault="00473448" w:rsidP="00473448">
      <w:pPr>
        <w:jc w:val="both"/>
        <w:rPr>
          <w:sz w:val="22"/>
        </w:rPr>
      </w:pPr>
      <w:r>
        <w:rPr>
          <w:noProof/>
          <w:sz w:val="22"/>
        </w:rPr>
        <mc:AlternateContent>
          <mc:Choice Requires="wps">
            <w:drawing>
              <wp:anchor distT="0" distB="0" distL="114300" distR="114300" simplePos="0" relativeHeight="251689472" behindDoc="0" locked="0" layoutInCell="1" allowOverlap="1" wp14:anchorId="3A0233BC" wp14:editId="01879575">
                <wp:simplePos x="0" y="0"/>
                <wp:positionH relativeFrom="column">
                  <wp:posOffset>2266315</wp:posOffset>
                </wp:positionH>
                <wp:positionV relativeFrom="paragraph">
                  <wp:posOffset>40322</wp:posOffset>
                </wp:positionV>
                <wp:extent cx="238125" cy="204470"/>
                <wp:effectExtent l="0" t="0" r="9525" b="5080"/>
                <wp:wrapNone/>
                <wp:docPr id="2055" name="Text Box 2055"/>
                <wp:cNvGraphicFramePr/>
                <a:graphic xmlns:a="http://schemas.openxmlformats.org/drawingml/2006/main">
                  <a:graphicData uri="http://schemas.microsoft.com/office/word/2010/wordprocessingShape">
                    <wps:wsp>
                      <wps:cNvSpPr txBox="1"/>
                      <wps:spPr>
                        <a:xfrm>
                          <a:off x="0" y="0"/>
                          <a:ext cx="238125" cy="204470"/>
                        </a:xfrm>
                        <a:prstGeom prst="rect">
                          <a:avLst/>
                        </a:prstGeom>
                        <a:solidFill>
                          <a:schemeClr val="lt1"/>
                        </a:solidFill>
                        <a:ln w="6350">
                          <a:noFill/>
                        </a:ln>
                      </wps:spPr>
                      <wps:txbx>
                        <w:txbxContent>
                          <w:p w:rsidR="00473448" w:rsidRPr="00E72CF9" w:rsidRDefault="00473448" w:rsidP="00473448">
                            <w:pPr>
                              <w:rPr>
                                <w:sz w:val="18"/>
                                <w:szCs w:val="18"/>
                                <w:lang w:val="en-CA"/>
                              </w:rPr>
                            </w:pPr>
                            <w:r w:rsidRPr="00E72CF9">
                              <w:rPr>
                                <w:sz w:val="18"/>
                                <w:szCs w:val="18"/>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233BC" id="Text Box 2055" o:spid="_x0000_s1034" type="#_x0000_t202" style="position:absolute;left:0;text-align:left;margin-left:178.45pt;margin-top:3.15pt;width:18.75pt;height:16.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" fillcolor="white [3201]" stroked="f" strokeweight=".5pt">
                <v:textbox>
                  <w:txbxContent>
                    <w:p w:rsidR="00473448" w:rsidRPr="00E72CF9" w:rsidRDefault="00473448" w:rsidP="00473448">
                      <w:pPr>
                        <w:rPr>
                          <w:sz w:val="18"/>
                          <w:szCs w:val="18"/>
                          <w:lang w:val="en-CA"/>
                        </w:rPr>
                      </w:pPr>
                      <w:r w:rsidRPr="00E72CF9">
                        <w:rPr>
                          <w:sz w:val="18"/>
                          <w:szCs w:val="18"/>
                          <w:lang w:val="en-CA"/>
                        </w:rPr>
                        <w:t>1</w:t>
                      </w:r>
                    </w:p>
                  </w:txbxContent>
                </v:textbox>
              </v:shape>
            </w:pict>
          </mc:Fallback>
        </mc:AlternateContent>
      </w:r>
      <w:r w:rsidRPr="00662563">
        <w:rPr>
          <w:noProof/>
          <w:sz w:val="22"/>
        </w:rPr>
        <mc:AlternateContent>
          <mc:Choice Requires="wps">
            <w:drawing>
              <wp:anchor distT="0" distB="0" distL="114300" distR="114300" simplePos="0" relativeHeight="251668992" behindDoc="0" locked="0" layoutInCell="1" allowOverlap="1" wp14:anchorId="497D5B08" wp14:editId="691A1E38">
                <wp:simplePos x="0" y="0"/>
                <wp:positionH relativeFrom="column">
                  <wp:posOffset>2887345</wp:posOffset>
                </wp:positionH>
                <wp:positionV relativeFrom="paragraph">
                  <wp:posOffset>102235</wp:posOffset>
                </wp:positionV>
                <wp:extent cx="3175" cy="955675"/>
                <wp:effectExtent l="0" t="0" r="15875" b="15875"/>
                <wp:wrapNone/>
                <wp:docPr id="205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75" cy="955675"/>
                        </a:xfrm>
                        <a:prstGeom prst="line">
                          <a:avLst/>
                        </a:prstGeom>
                        <a:noFill/>
                        <a:ln w="238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60F3" id="Line 1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8.05pt" to="227.6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" strokeweight=".66147mm">
                <o:lock v:ext="edit" shapetype="f"/>
              </v:line>
            </w:pict>
          </mc:Fallback>
        </mc:AlternateContent>
      </w:r>
      <w:r w:rsidRPr="00662563">
        <w:rPr>
          <w:noProof/>
          <w:sz w:val="22"/>
        </w:rPr>
        <mc:AlternateContent>
          <mc:Choice Requires="wps">
            <w:drawing>
              <wp:anchor distT="0" distB="0" distL="114300" distR="114300" simplePos="0" relativeHeight="251667968" behindDoc="0" locked="0" layoutInCell="1" allowOverlap="1" wp14:anchorId="2A062742" wp14:editId="491CCB72">
                <wp:simplePos x="0" y="0"/>
                <wp:positionH relativeFrom="column">
                  <wp:posOffset>2254250</wp:posOffset>
                </wp:positionH>
                <wp:positionV relativeFrom="paragraph">
                  <wp:posOffset>3175</wp:posOffset>
                </wp:positionV>
                <wp:extent cx="262255" cy="1098550"/>
                <wp:effectExtent l="0" t="0" r="4445" b="63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098550"/>
                        </a:xfrm>
                        <a:prstGeom prst="rect">
                          <a:avLst/>
                        </a:prstGeom>
                        <a:noFill/>
                        <a:ln w="476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3F12D6" id="Rectangle 11" o:spid="_x0000_s1026" style="position:absolute;margin-left:177.5pt;margin-top:.25pt;width:20.65pt;height:8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" filled="f" strokeweight=".1323mm">
                <v:stroke endcap="round"/>
              </v:rect>
            </w:pict>
          </mc:Fallback>
        </mc:AlternateContent>
      </w:r>
    </w:p>
    <w:p w:rsidR="00473448" w:rsidRDefault="00473448" w:rsidP="00473448">
      <w:pPr>
        <w:jc w:val="both"/>
        <w:rPr>
          <w:sz w:val="22"/>
        </w:rPr>
      </w:pPr>
      <w:r w:rsidRPr="00662563">
        <w:rPr>
          <w:noProof/>
          <w:sz w:val="22"/>
        </w:rPr>
        <mc:AlternateContent>
          <mc:Choice Requires="wps">
            <w:drawing>
              <wp:anchor distT="0" distB="0" distL="114300" distR="114300" simplePos="0" relativeHeight="251666944" behindDoc="0" locked="0" layoutInCell="1" allowOverlap="1" wp14:anchorId="70B59E4A" wp14:editId="028680D6">
                <wp:simplePos x="0" y="0"/>
                <wp:positionH relativeFrom="column">
                  <wp:posOffset>3221990</wp:posOffset>
                </wp:positionH>
                <wp:positionV relativeFrom="paragraph">
                  <wp:posOffset>93980</wp:posOffset>
                </wp:positionV>
                <wp:extent cx="582295" cy="579120"/>
                <wp:effectExtent l="0" t="0" r="8255"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295" cy="579120"/>
                        </a:xfrm>
                        <a:custGeom>
                          <a:avLst/>
                          <a:gdLst>
                            <a:gd name="T0" fmla="*/ 117 w 701"/>
                            <a:gd name="T1" fmla="*/ 0 h 702"/>
                            <a:gd name="T2" fmla="*/ 0 w 701"/>
                            <a:gd name="T3" fmla="*/ 117 h 702"/>
                            <a:gd name="T4" fmla="*/ 0 w 701"/>
                            <a:gd name="T5" fmla="*/ 585 h 702"/>
                            <a:gd name="T6" fmla="*/ 117 w 701"/>
                            <a:gd name="T7" fmla="*/ 702 h 702"/>
                            <a:gd name="T8" fmla="*/ 584 w 701"/>
                            <a:gd name="T9" fmla="*/ 702 h 702"/>
                            <a:gd name="T10" fmla="*/ 701 w 701"/>
                            <a:gd name="T11" fmla="*/ 585 h 702"/>
                            <a:gd name="T12" fmla="*/ 701 w 701"/>
                            <a:gd name="T13" fmla="*/ 117 h 702"/>
                            <a:gd name="T14" fmla="*/ 584 w 701"/>
                            <a:gd name="T15" fmla="*/ 0 h 702"/>
                            <a:gd name="T16" fmla="*/ 117 w 701"/>
                            <a:gd name="T17" fmla="*/ 0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1" h="702">
                              <a:moveTo>
                                <a:pt x="117" y="0"/>
                              </a:moveTo>
                              <a:cubicBezTo>
                                <a:pt x="52" y="0"/>
                                <a:pt x="0" y="52"/>
                                <a:pt x="0" y="117"/>
                              </a:cubicBezTo>
                              <a:lnTo>
                                <a:pt x="0" y="585"/>
                              </a:lnTo>
                              <a:cubicBezTo>
                                <a:pt x="0" y="649"/>
                                <a:pt x="52" y="702"/>
                                <a:pt x="117" y="702"/>
                              </a:cubicBezTo>
                              <a:lnTo>
                                <a:pt x="584" y="702"/>
                              </a:lnTo>
                              <a:cubicBezTo>
                                <a:pt x="649" y="702"/>
                                <a:pt x="701" y="649"/>
                                <a:pt x="701" y="585"/>
                              </a:cubicBezTo>
                              <a:lnTo>
                                <a:pt x="701" y="117"/>
                              </a:lnTo>
                              <a:cubicBezTo>
                                <a:pt x="701" y="52"/>
                                <a:pt x="649" y="0"/>
                                <a:pt x="584" y="0"/>
                              </a:cubicBezTo>
                              <a:lnTo>
                                <a:pt x="117" y="0"/>
                              </a:lnTo>
                              <a:close/>
                            </a:path>
                          </a:pathLst>
                        </a:custGeom>
                        <a:noFill/>
                        <a:ln w="476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D2AB5" id="Freeform 10" o:spid="_x0000_s1026" style="position:absolute;margin-left:253.7pt;margin-top:7.4pt;width:45.85pt;height:4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" path="m117,c52,,,52,,117l,585v,64,52,117,117,117l584,702v65,,117,-53,117,-117l701,117c701,52,649,,584,l117,xe" filled="f" strokeweight=".1323mm">
                <v:stroke endcap="round"/>
                <v:path arrowok="t" o:connecttype="custom" o:connectlocs="97188,0;0,96520;0,482600;97188,579120;485107,579120;582295,482600;582295,96520;485107,0;97188,0" o:connectangles="0,0,0,0,0,0,0,0,0"/>
              </v:shape>
            </w:pict>
          </mc:Fallback>
        </mc:AlternateContent>
      </w:r>
      <w:r w:rsidRPr="00662563">
        <w:rPr>
          <w:noProof/>
          <w:sz w:val="22"/>
        </w:rPr>
        <mc:AlternateContent>
          <mc:Choice Requires="wps">
            <w:drawing>
              <wp:anchor distT="0" distB="0" distL="114300" distR="114300" simplePos="0" relativeHeight="251665920" behindDoc="0" locked="0" layoutInCell="1" allowOverlap="1" wp14:anchorId="7D094045" wp14:editId="66F38F8D">
                <wp:simplePos x="0" y="0"/>
                <wp:positionH relativeFrom="column">
                  <wp:posOffset>1437640</wp:posOffset>
                </wp:positionH>
                <wp:positionV relativeFrom="paragraph">
                  <wp:posOffset>90805</wp:posOffset>
                </wp:positionV>
                <wp:extent cx="582930" cy="579120"/>
                <wp:effectExtent l="0" t="0" r="762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 cy="579120"/>
                        </a:xfrm>
                        <a:custGeom>
                          <a:avLst/>
                          <a:gdLst>
                            <a:gd name="T0" fmla="*/ 116 w 701"/>
                            <a:gd name="T1" fmla="*/ 0 h 702"/>
                            <a:gd name="T2" fmla="*/ 0 w 701"/>
                            <a:gd name="T3" fmla="*/ 117 h 702"/>
                            <a:gd name="T4" fmla="*/ 0 w 701"/>
                            <a:gd name="T5" fmla="*/ 585 h 702"/>
                            <a:gd name="T6" fmla="*/ 116 w 701"/>
                            <a:gd name="T7" fmla="*/ 702 h 702"/>
                            <a:gd name="T8" fmla="*/ 584 w 701"/>
                            <a:gd name="T9" fmla="*/ 702 h 702"/>
                            <a:gd name="T10" fmla="*/ 701 w 701"/>
                            <a:gd name="T11" fmla="*/ 585 h 702"/>
                            <a:gd name="T12" fmla="*/ 701 w 701"/>
                            <a:gd name="T13" fmla="*/ 117 h 702"/>
                            <a:gd name="T14" fmla="*/ 584 w 701"/>
                            <a:gd name="T15" fmla="*/ 0 h 702"/>
                            <a:gd name="T16" fmla="*/ 116 w 701"/>
                            <a:gd name="T17" fmla="*/ 0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1" h="702">
                              <a:moveTo>
                                <a:pt x="116" y="0"/>
                              </a:moveTo>
                              <a:cubicBezTo>
                                <a:pt x="52" y="0"/>
                                <a:pt x="0" y="52"/>
                                <a:pt x="0" y="117"/>
                              </a:cubicBezTo>
                              <a:lnTo>
                                <a:pt x="0" y="585"/>
                              </a:lnTo>
                              <a:cubicBezTo>
                                <a:pt x="0" y="650"/>
                                <a:pt x="52" y="702"/>
                                <a:pt x="116" y="702"/>
                              </a:cubicBezTo>
                              <a:lnTo>
                                <a:pt x="584" y="702"/>
                              </a:lnTo>
                              <a:cubicBezTo>
                                <a:pt x="649" y="702"/>
                                <a:pt x="701" y="650"/>
                                <a:pt x="701" y="585"/>
                              </a:cubicBezTo>
                              <a:lnTo>
                                <a:pt x="701" y="117"/>
                              </a:lnTo>
                              <a:cubicBezTo>
                                <a:pt x="701" y="52"/>
                                <a:pt x="649" y="0"/>
                                <a:pt x="584" y="0"/>
                              </a:cubicBezTo>
                              <a:lnTo>
                                <a:pt x="116" y="0"/>
                              </a:lnTo>
                              <a:close/>
                            </a:path>
                          </a:pathLst>
                        </a:custGeom>
                        <a:noFill/>
                        <a:ln w="476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79559" id="Freeform 9" o:spid="_x0000_s1026" style="position:absolute;margin-left:113.2pt;margin-top:7.15pt;width:45.9pt;height:4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" path="m116,c52,,,52,,117l,585v,65,52,117,116,117l584,702v65,,117,-52,117,-117l701,117c701,52,649,,584,l116,xe" filled="f" strokeweight=".1323mm">
                <v:stroke endcap="round"/>
                <v:path arrowok="t" o:connecttype="custom" o:connectlocs="96462,0;0,96520;0,482600;96462,579120;485636,579120;582930,482600;582930,96520;485636,0;96462,0" o:connectangles="0,0,0,0,0,0,0,0,0"/>
              </v:shape>
            </w:pict>
          </mc:Fallback>
        </mc:AlternateContent>
      </w:r>
      <w:r w:rsidRPr="00662563">
        <w:rPr>
          <w:noProof/>
          <w:sz w:val="22"/>
        </w:rPr>
        <mc:AlternateContent>
          <mc:Choice Requires="wps">
            <w:drawing>
              <wp:anchor distT="0" distB="0" distL="114300" distR="114300" simplePos="0" relativeHeight="251674112" behindDoc="0" locked="0" layoutInCell="1" allowOverlap="1" wp14:anchorId="28D70823" wp14:editId="5C60007A">
                <wp:simplePos x="0" y="0"/>
                <wp:positionH relativeFrom="column">
                  <wp:posOffset>20320</wp:posOffset>
                </wp:positionH>
                <wp:positionV relativeFrom="paragraph">
                  <wp:posOffset>156845</wp:posOffset>
                </wp:positionV>
                <wp:extent cx="971550" cy="365125"/>
                <wp:effectExtent l="0" t="0" r="0" b="0"/>
                <wp:wrapNone/>
                <wp:docPr id="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0" cy="365125"/>
                        </a:xfrm>
                        <a:custGeom>
                          <a:avLst/>
                          <a:gdLst>
                            <a:gd name="T0" fmla="*/ 183 w 245"/>
                            <a:gd name="T1" fmla="*/ 0 h 92"/>
                            <a:gd name="T2" fmla="*/ 183 w 245"/>
                            <a:gd name="T3" fmla="*/ 23 h 92"/>
                            <a:gd name="T4" fmla="*/ 0 w 245"/>
                            <a:gd name="T5" fmla="*/ 23 h 92"/>
                            <a:gd name="T6" fmla="*/ 0 w 245"/>
                            <a:gd name="T7" fmla="*/ 69 h 92"/>
                            <a:gd name="T8" fmla="*/ 183 w 245"/>
                            <a:gd name="T9" fmla="*/ 69 h 92"/>
                            <a:gd name="T10" fmla="*/ 183 w 245"/>
                            <a:gd name="T11" fmla="*/ 92 h 92"/>
                            <a:gd name="T12" fmla="*/ 245 w 245"/>
                            <a:gd name="T13" fmla="*/ 46 h 92"/>
                            <a:gd name="T14" fmla="*/ 183 w 245"/>
                            <a:gd name="T15" fmla="*/ 0 h 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5" h="92">
                              <a:moveTo>
                                <a:pt x="183" y="0"/>
                              </a:moveTo>
                              <a:lnTo>
                                <a:pt x="183" y="23"/>
                              </a:lnTo>
                              <a:lnTo>
                                <a:pt x="0" y="23"/>
                              </a:lnTo>
                              <a:lnTo>
                                <a:pt x="0" y="69"/>
                              </a:lnTo>
                              <a:lnTo>
                                <a:pt x="183" y="69"/>
                              </a:lnTo>
                              <a:lnTo>
                                <a:pt x="183" y="92"/>
                              </a:lnTo>
                              <a:lnTo>
                                <a:pt x="245" y="46"/>
                              </a:lnTo>
                              <a:lnTo>
                                <a:pt x="183" y="0"/>
                              </a:lnTo>
                              <a:close/>
                            </a:path>
                          </a:pathLst>
                        </a:custGeom>
                        <a:noFill/>
                        <a:ln w="476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BF83A" id="Freeform 33" o:spid="_x0000_s1026" style="position:absolute;margin-left:1.6pt;margin-top:12.35pt;width:76.5pt;height:2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" path="m183,r,23l,23,,69r183,l183,92,245,46,183,xe" filled="f" strokeweight=".1323mm">
                <v:stroke endcap="round"/>
                <v:path arrowok="t" o:connecttype="custom" o:connectlocs="725688,0;725688,91281;0,91281;0,273844;725688,273844;725688,365125;971550,182563;725688,0" o:connectangles="0,0,0,0,0,0,0,0"/>
              </v:shape>
            </w:pict>
          </mc:Fallback>
        </mc:AlternateContent>
      </w:r>
    </w:p>
    <w:p w:rsidR="00473448" w:rsidRDefault="00473448" w:rsidP="00473448">
      <w:pPr>
        <w:jc w:val="both"/>
        <w:rPr>
          <w:sz w:val="22"/>
        </w:rPr>
      </w:pPr>
      <w:r>
        <w:rPr>
          <w:noProof/>
          <w:sz w:val="22"/>
        </w:rPr>
        <mc:AlternateContent>
          <mc:Choice Requires="wps">
            <w:drawing>
              <wp:anchor distT="0" distB="0" distL="114300" distR="114300" simplePos="0" relativeHeight="251691520" behindDoc="0" locked="0" layoutInCell="1" allowOverlap="1" wp14:anchorId="69FF3963" wp14:editId="7F496879">
                <wp:simplePos x="0" y="0"/>
                <wp:positionH relativeFrom="column">
                  <wp:posOffset>3386772</wp:posOffset>
                </wp:positionH>
                <wp:positionV relativeFrom="paragraph">
                  <wp:posOffset>112077</wp:posOffset>
                </wp:positionV>
                <wp:extent cx="238125" cy="223520"/>
                <wp:effectExtent l="0" t="0" r="9525" b="5080"/>
                <wp:wrapNone/>
                <wp:docPr id="2065" name="Text Box 206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noFill/>
                        </a:ln>
                      </wps:spPr>
                      <wps:txbx>
                        <w:txbxContent>
                          <w:p w:rsidR="00473448" w:rsidRPr="00E72CF9" w:rsidRDefault="00473448" w:rsidP="00473448">
                            <w:pPr>
                              <w:rPr>
                                <w:sz w:val="18"/>
                                <w:szCs w:val="18"/>
                                <w:lang w:val="en-CA"/>
                              </w:rPr>
                            </w:pPr>
                            <w:r>
                              <w:rPr>
                                <w:sz w:val="18"/>
                                <w:szCs w:val="18"/>
                                <w:lang w:val="en-CA"/>
                              </w:rPr>
                              <w:t>2</w:t>
                            </w:r>
                            <w:r w:rsidRPr="00E72CF9">
                              <w:rPr>
                                <w:noProof/>
                                <w:sz w:val="18"/>
                                <w:szCs w:val="18"/>
                              </w:rPr>
                              <w:drawing>
                                <wp:inline distT="0" distB="0" distL="0" distR="0" wp14:anchorId="6A266D88" wp14:editId="5F44D97D">
                                  <wp:extent cx="48895" cy="41373"/>
                                  <wp:effectExtent l="0" t="0" r="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3963" id="Text Box 2065" o:spid="_x0000_s1035" type="#_x0000_t202" style="position:absolute;left:0;text-align:left;margin-left:266.65pt;margin-top:8.8pt;width:18.75pt;height:17.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" fillcolor="white [3201]" stroked="f" strokeweight=".5pt">
                <v:textbox>
                  <w:txbxContent>
                    <w:p w:rsidR="00473448" w:rsidRPr="00E72CF9" w:rsidRDefault="00473448" w:rsidP="00473448">
                      <w:pPr>
                        <w:rPr>
                          <w:sz w:val="18"/>
                          <w:szCs w:val="18"/>
                          <w:lang w:val="en-CA"/>
                        </w:rPr>
                      </w:pPr>
                      <w:r>
                        <w:rPr>
                          <w:sz w:val="18"/>
                          <w:szCs w:val="18"/>
                          <w:lang w:val="en-CA"/>
                        </w:rPr>
                        <w:t>2</w:t>
                      </w:r>
                      <w:r w:rsidRPr="00E72CF9">
                        <w:rPr>
                          <w:noProof/>
                          <w:sz w:val="18"/>
                          <w:szCs w:val="18"/>
                        </w:rPr>
                        <w:drawing>
                          <wp:inline distT="0" distB="0" distL="0" distR="0" wp14:anchorId="6A266D88" wp14:editId="5F44D97D">
                            <wp:extent cx="48895" cy="41373"/>
                            <wp:effectExtent l="0" t="0" r="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v:textbox>
              </v:shape>
            </w:pict>
          </mc:Fallback>
        </mc:AlternateContent>
      </w:r>
      <w:r>
        <w:rPr>
          <w:noProof/>
          <w:sz w:val="22"/>
        </w:rPr>
        <mc:AlternateContent>
          <mc:Choice Requires="wps">
            <w:drawing>
              <wp:anchor distT="0" distB="0" distL="114300" distR="114300" simplePos="0" relativeHeight="251690496" behindDoc="0" locked="0" layoutInCell="1" allowOverlap="1" wp14:anchorId="3E39DE2C" wp14:editId="4D0D0D55">
                <wp:simplePos x="0" y="0"/>
                <wp:positionH relativeFrom="column">
                  <wp:posOffset>1590675</wp:posOffset>
                </wp:positionH>
                <wp:positionV relativeFrom="paragraph">
                  <wp:posOffset>93663</wp:posOffset>
                </wp:positionV>
                <wp:extent cx="238125" cy="214312"/>
                <wp:effectExtent l="0" t="0" r="9525" b="0"/>
                <wp:wrapNone/>
                <wp:docPr id="2056" name="Text Box 2056"/>
                <wp:cNvGraphicFramePr/>
                <a:graphic xmlns:a="http://schemas.openxmlformats.org/drawingml/2006/main">
                  <a:graphicData uri="http://schemas.microsoft.com/office/word/2010/wordprocessingShape">
                    <wps:wsp>
                      <wps:cNvSpPr txBox="1"/>
                      <wps:spPr>
                        <a:xfrm>
                          <a:off x="0" y="0"/>
                          <a:ext cx="238125" cy="214312"/>
                        </a:xfrm>
                        <a:prstGeom prst="rect">
                          <a:avLst/>
                        </a:prstGeom>
                        <a:solidFill>
                          <a:schemeClr val="lt1"/>
                        </a:solidFill>
                        <a:ln w="6350">
                          <a:noFill/>
                        </a:ln>
                      </wps:spPr>
                      <wps:txbx>
                        <w:txbxContent>
                          <w:p w:rsidR="00473448" w:rsidRPr="00E72CF9" w:rsidRDefault="00473448" w:rsidP="00473448">
                            <w:pPr>
                              <w:rPr>
                                <w:sz w:val="18"/>
                                <w:szCs w:val="18"/>
                                <w:lang w:val="en-CA"/>
                              </w:rPr>
                            </w:pPr>
                            <w:r>
                              <w:rPr>
                                <w:sz w:val="18"/>
                                <w:szCs w:val="18"/>
                                <w:lang w:val="en-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9DE2C" id="Text Box 2056" o:spid="_x0000_s1036" type="#_x0000_t202" style="position:absolute;left:0;text-align:left;margin-left:125.25pt;margin-top:7.4pt;width:18.75pt;height:1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" fillcolor="white [3201]" stroked="f" strokeweight=".5pt">
                <v:textbox>
                  <w:txbxContent>
                    <w:p w:rsidR="00473448" w:rsidRPr="00E72CF9" w:rsidRDefault="00473448" w:rsidP="00473448">
                      <w:pPr>
                        <w:rPr>
                          <w:sz w:val="18"/>
                          <w:szCs w:val="18"/>
                          <w:lang w:val="en-CA"/>
                        </w:rPr>
                      </w:pPr>
                      <w:r>
                        <w:rPr>
                          <w:sz w:val="18"/>
                          <w:szCs w:val="18"/>
                          <w:lang w:val="en-CA"/>
                        </w:rPr>
                        <w:t>2</w:t>
                      </w:r>
                    </w:p>
                  </w:txbxContent>
                </v:textbox>
              </v:shape>
            </w:pict>
          </mc:Fallback>
        </mc:AlternateContent>
      </w:r>
    </w:p>
    <w:p w:rsidR="00473448" w:rsidRDefault="00473448" w:rsidP="00473448">
      <w:pPr>
        <w:jc w:val="both"/>
        <w:rPr>
          <w:sz w:val="22"/>
        </w:rPr>
      </w:pPr>
    </w:p>
    <w:p w:rsidR="00473448" w:rsidRDefault="00473448" w:rsidP="00473448">
      <w:pPr>
        <w:jc w:val="both"/>
        <w:rPr>
          <w:sz w:val="22"/>
        </w:rPr>
      </w:pPr>
    </w:p>
    <w:p w:rsidR="00473448" w:rsidRDefault="00473448" w:rsidP="00473448">
      <w:pPr>
        <w:jc w:val="both"/>
        <w:rPr>
          <w:sz w:val="22"/>
        </w:rPr>
      </w:pPr>
      <w:r>
        <w:rPr>
          <w:noProof/>
          <w:sz w:val="22"/>
        </w:rPr>
        <mc:AlternateContent>
          <mc:Choice Requires="wps">
            <w:drawing>
              <wp:anchor distT="0" distB="0" distL="114300" distR="114300" simplePos="0" relativeHeight="251697664" behindDoc="0" locked="0" layoutInCell="1" allowOverlap="1" wp14:anchorId="08C55D6F" wp14:editId="169E1FDA">
                <wp:simplePos x="0" y="0"/>
                <wp:positionH relativeFrom="margin">
                  <wp:align>center</wp:align>
                </wp:positionH>
                <wp:positionV relativeFrom="paragraph">
                  <wp:posOffset>97155</wp:posOffset>
                </wp:positionV>
                <wp:extent cx="238125" cy="223520"/>
                <wp:effectExtent l="0" t="0" r="0" b="5080"/>
                <wp:wrapNone/>
                <wp:docPr id="2080" name="Text Box 2080"/>
                <wp:cNvGraphicFramePr/>
                <a:graphic xmlns:a="http://schemas.openxmlformats.org/drawingml/2006/main">
                  <a:graphicData uri="http://schemas.microsoft.com/office/word/2010/wordprocessingShape">
                    <wps:wsp>
                      <wps:cNvSpPr txBox="1"/>
                      <wps:spPr>
                        <a:xfrm>
                          <a:off x="0" y="0"/>
                          <a:ext cx="238125" cy="223520"/>
                        </a:xfrm>
                        <a:prstGeom prst="rect">
                          <a:avLst/>
                        </a:prstGeom>
                        <a:noFill/>
                        <a:ln w="6350">
                          <a:noFill/>
                        </a:ln>
                      </wps:spPr>
                      <wps:txbx>
                        <w:txbxContent>
                          <w:p w:rsidR="00473448" w:rsidRPr="00E72CF9" w:rsidRDefault="00473448" w:rsidP="00473448">
                            <w:pPr>
                              <w:rPr>
                                <w:sz w:val="18"/>
                                <w:szCs w:val="18"/>
                                <w:lang w:val="en-CA"/>
                              </w:rPr>
                            </w:pPr>
                            <w:r>
                              <w:rPr>
                                <w:sz w:val="18"/>
                                <w:szCs w:val="18"/>
                                <w:lang w:val="en-CA"/>
                              </w:rPr>
                              <w:t>8</w:t>
                            </w:r>
                            <w:r w:rsidRPr="00E72CF9">
                              <w:rPr>
                                <w:noProof/>
                                <w:sz w:val="18"/>
                                <w:szCs w:val="18"/>
                              </w:rPr>
                              <w:drawing>
                                <wp:inline distT="0" distB="0" distL="0" distR="0" wp14:anchorId="18016CAC" wp14:editId="09B2CD7E">
                                  <wp:extent cx="48895" cy="41373"/>
                                  <wp:effectExtent l="0" t="0" r="0" b="0"/>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5D6F" id="Text Box 2080" o:spid="_x0000_s1037" type="#_x0000_t202" style="position:absolute;left:0;text-align:left;margin-left:0;margin-top:7.65pt;width:18.75pt;height:17.6pt;z-index:251697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" filled="f" stroked="f" strokeweight=".5pt">
                <v:textbox>
                  <w:txbxContent>
                    <w:p w:rsidR="00473448" w:rsidRPr="00E72CF9" w:rsidRDefault="00473448" w:rsidP="00473448">
                      <w:pPr>
                        <w:rPr>
                          <w:sz w:val="18"/>
                          <w:szCs w:val="18"/>
                          <w:lang w:val="en-CA"/>
                        </w:rPr>
                      </w:pPr>
                      <w:r>
                        <w:rPr>
                          <w:sz w:val="18"/>
                          <w:szCs w:val="18"/>
                          <w:lang w:val="en-CA"/>
                        </w:rPr>
                        <w:t>8</w:t>
                      </w:r>
                      <w:r w:rsidRPr="00E72CF9">
                        <w:rPr>
                          <w:noProof/>
                          <w:sz w:val="18"/>
                          <w:szCs w:val="18"/>
                        </w:rPr>
                        <w:drawing>
                          <wp:inline distT="0" distB="0" distL="0" distR="0" wp14:anchorId="18016CAC" wp14:editId="09B2CD7E">
                            <wp:extent cx="48895" cy="41373"/>
                            <wp:effectExtent l="0" t="0" r="0" b="0"/>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v:textbox>
                <w10:wrap anchorx="margin"/>
              </v:shape>
            </w:pict>
          </mc:Fallback>
        </mc:AlternateContent>
      </w:r>
    </w:p>
    <w:p w:rsidR="00473448" w:rsidRDefault="00473448" w:rsidP="00473448">
      <w:pPr>
        <w:jc w:val="both"/>
        <w:rPr>
          <w:sz w:val="22"/>
        </w:rPr>
      </w:pPr>
      <w:r w:rsidRPr="00662563">
        <w:rPr>
          <w:noProof/>
          <w:sz w:val="22"/>
        </w:rPr>
        <mc:AlternateContent>
          <mc:Choice Requires="wps">
            <w:drawing>
              <wp:anchor distT="0" distB="0" distL="114300" distR="114300" simplePos="0" relativeHeight="251676160" behindDoc="0" locked="0" layoutInCell="1" allowOverlap="1" wp14:anchorId="4B38AE55" wp14:editId="5884DF4D">
                <wp:simplePos x="0" y="0"/>
                <wp:positionH relativeFrom="column">
                  <wp:posOffset>-95250</wp:posOffset>
                </wp:positionH>
                <wp:positionV relativeFrom="paragraph">
                  <wp:posOffset>187325</wp:posOffset>
                </wp:positionV>
                <wp:extent cx="6028690" cy="508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8690" cy="5080"/>
                        </a:xfrm>
                        <a:prstGeom prst="line">
                          <a:avLst/>
                        </a:prstGeom>
                        <a:noFill/>
                        <a:ln w="4763"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D314D" id="Line 36"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75pt" to="467.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" strokeweight=".1323mm">
                <v:stroke endcap="round"/>
              </v:line>
            </w:pict>
          </mc:Fallback>
        </mc:AlternateContent>
      </w:r>
    </w:p>
    <w:p w:rsidR="00473448" w:rsidRDefault="00473448" w:rsidP="00473448">
      <w:pPr>
        <w:jc w:val="both"/>
        <w:rPr>
          <w:sz w:val="22"/>
        </w:rPr>
      </w:pPr>
    </w:p>
    <w:p w:rsidR="00473448" w:rsidRDefault="00473448" w:rsidP="00473448">
      <w:pPr>
        <w:jc w:val="both"/>
        <w:rPr>
          <w:sz w:val="22"/>
        </w:rPr>
      </w:pPr>
      <w:r>
        <w:rPr>
          <w:noProof/>
          <w:sz w:val="22"/>
        </w:rPr>
        <mc:AlternateContent>
          <mc:Choice Requires="wps">
            <w:drawing>
              <wp:anchor distT="0" distB="0" distL="114300" distR="114300" simplePos="0" relativeHeight="251684352" behindDoc="0" locked="0" layoutInCell="1" allowOverlap="1" wp14:anchorId="7C776070" wp14:editId="0ABBB63B">
                <wp:simplePos x="0" y="0"/>
                <wp:positionH relativeFrom="column">
                  <wp:posOffset>4722495</wp:posOffset>
                </wp:positionH>
                <wp:positionV relativeFrom="paragraph">
                  <wp:posOffset>81280</wp:posOffset>
                </wp:positionV>
                <wp:extent cx="1217295" cy="905510"/>
                <wp:effectExtent l="0" t="0" r="1905" b="889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905510"/>
                        </a:xfrm>
                        <a:prstGeom prst="rect">
                          <a:avLst/>
                        </a:prstGeom>
                        <a:noFill/>
                        <a:ln w="4763"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3F33C3" id="Rectangle 11" o:spid="_x0000_s1026" style="position:absolute;margin-left:371.85pt;margin-top:6.4pt;width:95.85pt;height:71.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" filled="f" strokeweight=".1323mm">
                <v:stroke endcap="round"/>
              </v:rect>
            </w:pict>
          </mc:Fallback>
        </mc:AlternateContent>
      </w:r>
    </w:p>
    <w:p w:rsidR="00473448" w:rsidRPr="00741DBB" w:rsidRDefault="00473448" w:rsidP="00473448">
      <w:pPr>
        <w:numPr>
          <w:ilvl w:val="0"/>
          <w:numId w:val="18"/>
        </w:numPr>
        <w:tabs>
          <w:tab w:val="left" w:pos="450"/>
        </w:tabs>
        <w:suppressAutoHyphens w:val="0"/>
        <w:overflowPunct w:val="0"/>
        <w:autoSpaceDE w:val="0"/>
        <w:autoSpaceDN w:val="0"/>
        <w:adjustRightInd w:val="0"/>
        <w:jc w:val="both"/>
        <w:textAlignment w:val="baseline"/>
        <w:rPr>
          <w:sz w:val="18"/>
          <w:szCs w:val="18"/>
        </w:rPr>
      </w:pPr>
      <w:r w:rsidRPr="00741DBB">
        <w:rPr>
          <w:noProof/>
          <w:sz w:val="18"/>
          <w:szCs w:val="18"/>
        </w:rPr>
        <w:drawing>
          <wp:anchor distT="0" distB="0" distL="114300" distR="114300" simplePos="0" relativeHeight="251686400" behindDoc="0" locked="0" layoutInCell="1" allowOverlap="1" wp14:anchorId="5E4AAD8E" wp14:editId="71F0FC4C">
            <wp:simplePos x="0" y="0"/>
            <wp:positionH relativeFrom="column">
              <wp:posOffset>4910138</wp:posOffset>
            </wp:positionH>
            <wp:positionV relativeFrom="paragraph">
              <wp:posOffset>2540</wp:posOffset>
            </wp:positionV>
            <wp:extent cx="533400" cy="627207"/>
            <wp:effectExtent l="0" t="0" r="0" b="1905"/>
            <wp:wrapNone/>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th8ZJGHKW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1717" cy="636986"/>
                    </a:xfrm>
                    <a:prstGeom prst="rect">
                      <a:avLst/>
                    </a:prstGeom>
                  </pic:spPr>
                </pic:pic>
              </a:graphicData>
            </a:graphic>
            <wp14:sizeRelH relativeFrom="margin">
              <wp14:pctWidth>0</wp14:pctWidth>
            </wp14:sizeRelH>
            <wp14:sizeRelV relativeFrom="margin">
              <wp14:pctHeight>0</wp14:pctHeight>
            </wp14:sizeRelV>
          </wp:anchor>
        </w:drawing>
      </w:r>
      <w:r w:rsidRPr="00741DBB">
        <w:rPr>
          <w:sz w:val="18"/>
          <w:szCs w:val="18"/>
        </w:rPr>
        <w:t>Single Axle SSWIM Scale</w:t>
      </w:r>
    </w:p>
    <w:p w:rsidR="00473448" w:rsidRPr="00741DBB" w:rsidRDefault="00473448" w:rsidP="00473448">
      <w:pPr>
        <w:numPr>
          <w:ilvl w:val="0"/>
          <w:numId w:val="18"/>
        </w:numPr>
        <w:tabs>
          <w:tab w:val="left" w:pos="450"/>
        </w:tabs>
        <w:suppressAutoHyphens w:val="0"/>
        <w:overflowPunct w:val="0"/>
        <w:autoSpaceDE w:val="0"/>
        <w:autoSpaceDN w:val="0"/>
        <w:adjustRightInd w:val="0"/>
        <w:jc w:val="both"/>
        <w:textAlignment w:val="baseline"/>
        <w:rPr>
          <w:sz w:val="18"/>
          <w:szCs w:val="18"/>
        </w:rPr>
      </w:pPr>
      <w:r w:rsidRPr="00741DBB">
        <w:rPr>
          <w:noProof/>
          <w:sz w:val="18"/>
          <w:szCs w:val="18"/>
        </w:rPr>
        <w:drawing>
          <wp:anchor distT="0" distB="0" distL="114300" distR="114300" simplePos="0" relativeHeight="251685376" behindDoc="0" locked="0" layoutInCell="1" allowOverlap="1" wp14:anchorId="450BD609" wp14:editId="721EFCCB">
            <wp:simplePos x="0" y="0"/>
            <wp:positionH relativeFrom="column">
              <wp:posOffset>5475923</wp:posOffset>
            </wp:positionH>
            <wp:positionV relativeFrom="paragraph">
              <wp:posOffset>25400</wp:posOffset>
            </wp:positionV>
            <wp:extent cx="198755" cy="209550"/>
            <wp:effectExtent l="0" t="0" r="0" b="0"/>
            <wp:wrapNone/>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t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755" cy="209550"/>
                    </a:xfrm>
                    <a:prstGeom prst="rect">
                      <a:avLst/>
                    </a:prstGeom>
                  </pic:spPr>
                </pic:pic>
              </a:graphicData>
            </a:graphic>
            <wp14:sizeRelH relativeFrom="margin">
              <wp14:pctWidth>0</wp14:pctWidth>
            </wp14:sizeRelH>
            <wp14:sizeRelV relativeFrom="margin">
              <wp14:pctHeight>0</wp14:pctHeight>
            </wp14:sizeRelV>
          </wp:anchor>
        </w:drawing>
      </w:r>
      <w:r w:rsidRPr="00741DBB">
        <w:rPr>
          <w:sz w:val="18"/>
          <w:szCs w:val="18"/>
        </w:rPr>
        <w:t>Traffic Detection Loops</w:t>
      </w:r>
    </w:p>
    <w:p w:rsidR="00473448" w:rsidRPr="00741DBB" w:rsidRDefault="00473448" w:rsidP="00473448">
      <w:pPr>
        <w:numPr>
          <w:ilvl w:val="0"/>
          <w:numId w:val="18"/>
        </w:numPr>
        <w:tabs>
          <w:tab w:val="left" w:pos="450"/>
        </w:tabs>
        <w:suppressAutoHyphens w:val="0"/>
        <w:overflowPunct w:val="0"/>
        <w:autoSpaceDE w:val="0"/>
        <w:autoSpaceDN w:val="0"/>
        <w:adjustRightInd w:val="0"/>
        <w:jc w:val="both"/>
        <w:textAlignment w:val="baseline"/>
        <w:rPr>
          <w:sz w:val="18"/>
          <w:szCs w:val="18"/>
        </w:rPr>
      </w:pPr>
      <w:r w:rsidRPr="00741DBB">
        <w:rPr>
          <w:noProof/>
          <w:sz w:val="18"/>
          <w:szCs w:val="18"/>
        </w:rPr>
        <mc:AlternateContent>
          <mc:Choice Requires="wps">
            <w:drawing>
              <wp:anchor distT="0" distB="0" distL="114300" distR="114300" simplePos="0" relativeHeight="251696640" behindDoc="0" locked="0" layoutInCell="1" allowOverlap="1" wp14:anchorId="29D4FCAC" wp14:editId="6AEE0EF3">
                <wp:simplePos x="0" y="0"/>
                <wp:positionH relativeFrom="column">
                  <wp:posOffset>5622290</wp:posOffset>
                </wp:positionH>
                <wp:positionV relativeFrom="paragraph">
                  <wp:posOffset>77787</wp:posOffset>
                </wp:positionV>
                <wp:extent cx="238125" cy="223520"/>
                <wp:effectExtent l="0" t="0" r="0" b="5080"/>
                <wp:wrapNone/>
                <wp:docPr id="2078" name="Text Box 2078"/>
                <wp:cNvGraphicFramePr/>
                <a:graphic xmlns:a="http://schemas.openxmlformats.org/drawingml/2006/main">
                  <a:graphicData uri="http://schemas.microsoft.com/office/word/2010/wordprocessingShape">
                    <wps:wsp>
                      <wps:cNvSpPr txBox="1"/>
                      <wps:spPr>
                        <a:xfrm>
                          <a:off x="0" y="0"/>
                          <a:ext cx="238125" cy="223520"/>
                        </a:xfrm>
                        <a:prstGeom prst="rect">
                          <a:avLst/>
                        </a:prstGeom>
                        <a:noFill/>
                        <a:ln w="6350">
                          <a:noFill/>
                        </a:ln>
                      </wps:spPr>
                      <wps:txbx>
                        <w:txbxContent>
                          <w:p w:rsidR="00473448" w:rsidRPr="00E72CF9" w:rsidRDefault="00473448" w:rsidP="00473448">
                            <w:pPr>
                              <w:rPr>
                                <w:sz w:val="18"/>
                                <w:szCs w:val="18"/>
                                <w:lang w:val="en-CA"/>
                              </w:rPr>
                            </w:pPr>
                            <w:r>
                              <w:rPr>
                                <w:sz w:val="18"/>
                                <w:szCs w:val="18"/>
                                <w:lang w:val="en-CA"/>
                              </w:rPr>
                              <w:t>7</w:t>
                            </w:r>
                            <w:r w:rsidRPr="00E72CF9">
                              <w:rPr>
                                <w:noProof/>
                                <w:sz w:val="18"/>
                                <w:szCs w:val="18"/>
                              </w:rPr>
                              <w:drawing>
                                <wp:inline distT="0" distB="0" distL="0" distR="0" wp14:anchorId="322F5913" wp14:editId="5D790066">
                                  <wp:extent cx="48895" cy="41373"/>
                                  <wp:effectExtent l="0" t="0" r="0" b="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FCAC" id="Text Box 2078" o:spid="_x0000_s1038" type="#_x0000_t202" style="position:absolute;left:0;text-align:left;margin-left:442.7pt;margin-top:6.1pt;width:18.75pt;height:17.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" filled="f" stroked="f" strokeweight=".5pt">
                <v:textbox>
                  <w:txbxContent>
                    <w:p w:rsidR="00473448" w:rsidRPr="00E72CF9" w:rsidRDefault="00473448" w:rsidP="00473448">
                      <w:pPr>
                        <w:rPr>
                          <w:sz w:val="18"/>
                          <w:szCs w:val="18"/>
                          <w:lang w:val="en-CA"/>
                        </w:rPr>
                      </w:pPr>
                      <w:r>
                        <w:rPr>
                          <w:sz w:val="18"/>
                          <w:szCs w:val="18"/>
                          <w:lang w:val="en-CA"/>
                        </w:rPr>
                        <w:t>7</w:t>
                      </w:r>
                      <w:r w:rsidRPr="00E72CF9">
                        <w:rPr>
                          <w:noProof/>
                          <w:sz w:val="18"/>
                          <w:szCs w:val="18"/>
                        </w:rPr>
                        <w:drawing>
                          <wp:inline distT="0" distB="0" distL="0" distR="0" wp14:anchorId="322F5913" wp14:editId="5D790066">
                            <wp:extent cx="48895" cy="41373"/>
                            <wp:effectExtent l="0" t="0" r="0" b="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v:textbox>
              </v:shape>
            </w:pict>
          </mc:Fallback>
        </mc:AlternateContent>
      </w:r>
      <w:r w:rsidRPr="00741DBB">
        <w:rPr>
          <w:sz w:val="18"/>
          <w:szCs w:val="18"/>
        </w:rPr>
        <w:t>Traffic Signal</w:t>
      </w:r>
    </w:p>
    <w:p w:rsidR="00473448" w:rsidRPr="00741DBB" w:rsidRDefault="00473448" w:rsidP="00473448">
      <w:pPr>
        <w:numPr>
          <w:ilvl w:val="0"/>
          <w:numId w:val="18"/>
        </w:numPr>
        <w:tabs>
          <w:tab w:val="left" w:pos="450"/>
        </w:tabs>
        <w:suppressAutoHyphens w:val="0"/>
        <w:overflowPunct w:val="0"/>
        <w:autoSpaceDE w:val="0"/>
        <w:autoSpaceDN w:val="0"/>
        <w:adjustRightInd w:val="0"/>
        <w:jc w:val="both"/>
        <w:textAlignment w:val="baseline"/>
        <w:rPr>
          <w:sz w:val="18"/>
          <w:szCs w:val="18"/>
        </w:rPr>
      </w:pPr>
      <w:proofErr w:type="spellStart"/>
      <w:r>
        <w:rPr>
          <w:sz w:val="18"/>
          <w:szCs w:val="18"/>
        </w:rPr>
        <w:t>iSINC</w:t>
      </w:r>
      <w:proofErr w:type="spellEnd"/>
      <w:r>
        <w:rPr>
          <w:sz w:val="18"/>
          <w:szCs w:val="18"/>
        </w:rPr>
        <w:t xml:space="preserve"> </w:t>
      </w:r>
      <w:r w:rsidRPr="00741DBB">
        <w:rPr>
          <w:sz w:val="18"/>
          <w:szCs w:val="18"/>
        </w:rPr>
        <w:t>Controller</w:t>
      </w:r>
    </w:p>
    <w:p w:rsidR="00473448" w:rsidRPr="00741DBB" w:rsidRDefault="00473448" w:rsidP="00473448">
      <w:pPr>
        <w:numPr>
          <w:ilvl w:val="0"/>
          <w:numId w:val="18"/>
        </w:numPr>
        <w:tabs>
          <w:tab w:val="left" w:pos="450"/>
        </w:tabs>
        <w:suppressAutoHyphens w:val="0"/>
        <w:overflowPunct w:val="0"/>
        <w:autoSpaceDE w:val="0"/>
        <w:autoSpaceDN w:val="0"/>
        <w:adjustRightInd w:val="0"/>
        <w:jc w:val="both"/>
        <w:textAlignment w:val="baseline"/>
        <w:rPr>
          <w:sz w:val="18"/>
          <w:szCs w:val="18"/>
        </w:rPr>
      </w:pPr>
      <w:r w:rsidRPr="00741DBB">
        <w:rPr>
          <w:noProof/>
          <w:sz w:val="18"/>
          <w:szCs w:val="18"/>
        </w:rPr>
        <mc:AlternateContent>
          <mc:Choice Requires="wps">
            <w:drawing>
              <wp:anchor distT="0" distB="0" distL="114300" distR="114300" simplePos="0" relativeHeight="251695616" behindDoc="0" locked="0" layoutInCell="1" allowOverlap="1" wp14:anchorId="49C07085" wp14:editId="76A97C0C">
                <wp:simplePos x="0" y="0"/>
                <wp:positionH relativeFrom="column">
                  <wp:posOffset>4962207</wp:posOffset>
                </wp:positionH>
                <wp:positionV relativeFrom="paragraph">
                  <wp:posOffset>21590</wp:posOffset>
                </wp:positionV>
                <wp:extent cx="238125" cy="223520"/>
                <wp:effectExtent l="0" t="0" r="0" b="5080"/>
                <wp:wrapNone/>
                <wp:docPr id="2075" name="Text Box 2075"/>
                <wp:cNvGraphicFramePr/>
                <a:graphic xmlns:a="http://schemas.openxmlformats.org/drawingml/2006/main">
                  <a:graphicData uri="http://schemas.microsoft.com/office/word/2010/wordprocessingShape">
                    <wps:wsp>
                      <wps:cNvSpPr txBox="1"/>
                      <wps:spPr>
                        <a:xfrm>
                          <a:off x="0" y="0"/>
                          <a:ext cx="238125" cy="223520"/>
                        </a:xfrm>
                        <a:prstGeom prst="rect">
                          <a:avLst/>
                        </a:prstGeom>
                        <a:noFill/>
                        <a:ln w="6350">
                          <a:noFill/>
                        </a:ln>
                      </wps:spPr>
                      <wps:txbx>
                        <w:txbxContent>
                          <w:p w:rsidR="00473448" w:rsidRPr="00E72CF9" w:rsidRDefault="00473448" w:rsidP="00473448">
                            <w:pPr>
                              <w:rPr>
                                <w:sz w:val="18"/>
                                <w:szCs w:val="18"/>
                                <w:lang w:val="en-CA"/>
                              </w:rPr>
                            </w:pPr>
                            <w:r>
                              <w:rPr>
                                <w:sz w:val="18"/>
                                <w:szCs w:val="18"/>
                                <w:lang w:val="en-CA"/>
                              </w:rPr>
                              <w:t>6</w:t>
                            </w:r>
                            <w:r w:rsidRPr="00E72CF9">
                              <w:rPr>
                                <w:noProof/>
                                <w:sz w:val="18"/>
                                <w:szCs w:val="18"/>
                              </w:rPr>
                              <w:drawing>
                                <wp:inline distT="0" distB="0" distL="0" distR="0" wp14:anchorId="3DFA1E71" wp14:editId="3F6EA0A7">
                                  <wp:extent cx="48895" cy="41373"/>
                                  <wp:effectExtent l="0" t="0" r="0" b="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07085" id="Text Box 2075" o:spid="_x0000_s1039" type="#_x0000_t202" style="position:absolute;left:0;text-align:left;margin-left:390.7pt;margin-top:1.7pt;width:18.75pt;height:1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" filled="f" stroked="f" strokeweight=".5pt">
                <v:textbox>
                  <w:txbxContent>
                    <w:p w:rsidR="00473448" w:rsidRPr="00E72CF9" w:rsidRDefault="00473448" w:rsidP="00473448">
                      <w:pPr>
                        <w:rPr>
                          <w:sz w:val="18"/>
                          <w:szCs w:val="18"/>
                          <w:lang w:val="en-CA"/>
                        </w:rPr>
                      </w:pPr>
                      <w:r>
                        <w:rPr>
                          <w:sz w:val="18"/>
                          <w:szCs w:val="18"/>
                          <w:lang w:val="en-CA"/>
                        </w:rPr>
                        <w:t>6</w:t>
                      </w:r>
                      <w:r w:rsidRPr="00E72CF9">
                        <w:rPr>
                          <w:noProof/>
                          <w:sz w:val="18"/>
                          <w:szCs w:val="18"/>
                        </w:rPr>
                        <w:drawing>
                          <wp:inline distT="0" distB="0" distL="0" distR="0" wp14:anchorId="3DFA1E71" wp14:editId="3F6EA0A7">
                            <wp:extent cx="48895" cy="41373"/>
                            <wp:effectExtent l="0" t="0" r="0" b="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41373"/>
                                    </a:xfrm>
                                    <a:prstGeom prst="rect">
                                      <a:avLst/>
                                    </a:prstGeom>
                                    <a:noFill/>
                                    <a:ln>
                                      <a:noFill/>
                                    </a:ln>
                                  </pic:spPr>
                                </pic:pic>
                              </a:graphicData>
                            </a:graphic>
                          </wp:inline>
                        </w:drawing>
                      </w:r>
                    </w:p>
                  </w:txbxContent>
                </v:textbox>
              </v:shape>
            </w:pict>
          </mc:Fallback>
        </mc:AlternateContent>
      </w:r>
      <w:r w:rsidRPr="00741DBB">
        <w:rPr>
          <w:sz w:val="18"/>
          <w:szCs w:val="18"/>
        </w:rPr>
        <w:t>Remote Weight Display</w:t>
      </w:r>
    </w:p>
    <w:p w:rsidR="00473448" w:rsidRPr="00741DBB" w:rsidRDefault="00473448" w:rsidP="00473448">
      <w:pPr>
        <w:numPr>
          <w:ilvl w:val="0"/>
          <w:numId w:val="18"/>
        </w:numPr>
        <w:tabs>
          <w:tab w:val="left" w:pos="450"/>
        </w:tabs>
        <w:suppressAutoHyphens w:val="0"/>
        <w:overflowPunct w:val="0"/>
        <w:autoSpaceDE w:val="0"/>
        <w:autoSpaceDN w:val="0"/>
        <w:adjustRightInd w:val="0"/>
        <w:jc w:val="both"/>
        <w:textAlignment w:val="baseline"/>
        <w:rPr>
          <w:sz w:val="18"/>
          <w:szCs w:val="18"/>
        </w:rPr>
      </w:pPr>
      <w:r w:rsidRPr="00741DBB">
        <w:rPr>
          <w:sz w:val="18"/>
          <w:szCs w:val="18"/>
        </w:rPr>
        <w:t>Optional:  Operator Display Computer</w:t>
      </w:r>
    </w:p>
    <w:p w:rsidR="00473448" w:rsidRPr="00741DBB" w:rsidRDefault="00473448" w:rsidP="00473448">
      <w:pPr>
        <w:numPr>
          <w:ilvl w:val="0"/>
          <w:numId w:val="18"/>
        </w:numPr>
        <w:tabs>
          <w:tab w:val="left" w:pos="450"/>
        </w:tabs>
        <w:suppressAutoHyphens w:val="0"/>
        <w:overflowPunct w:val="0"/>
        <w:autoSpaceDE w:val="0"/>
        <w:autoSpaceDN w:val="0"/>
        <w:adjustRightInd w:val="0"/>
        <w:jc w:val="both"/>
        <w:textAlignment w:val="baseline"/>
        <w:rPr>
          <w:sz w:val="18"/>
          <w:szCs w:val="18"/>
        </w:rPr>
      </w:pPr>
      <w:r w:rsidRPr="00741DBB">
        <w:rPr>
          <w:sz w:val="18"/>
          <w:szCs w:val="18"/>
        </w:rPr>
        <w:t>Optional:  Weigh Ticket Printer</w:t>
      </w:r>
    </w:p>
    <w:p w:rsidR="00473448" w:rsidRPr="00741DBB" w:rsidRDefault="00473448" w:rsidP="00473448">
      <w:pPr>
        <w:numPr>
          <w:ilvl w:val="0"/>
          <w:numId w:val="18"/>
        </w:numPr>
        <w:tabs>
          <w:tab w:val="left" w:pos="450"/>
        </w:tabs>
        <w:suppressAutoHyphens w:val="0"/>
        <w:overflowPunct w:val="0"/>
        <w:autoSpaceDE w:val="0"/>
        <w:autoSpaceDN w:val="0"/>
        <w:adjustRightInd w:val="0"/>
        <w:jc w:val="both"/>
        <w:textAlignment w:val="baseline"/>
        <w:rPr>
          <w:sz w:val="18"/>
          <w:szCs w:val="18"/>
        </w:rPr>
      </w:pPr>
      <w:r w:rsidRPr="00741DBB">
        <w:rPr>
          <w:sz w:val="18"/>
          <w:szCs w:val="18"/>
        </w:rPr>
        <w:t>Optional:  Axle Sensor</w:t>
      </w:r>
    </w:p>
    <w:p w:rsidR="00473448" w:rsidRDefault="00473448" w:rsidP="00473448">
      <w:pPr>
        <w:tabs>
          <w:tab w:val="left" w:pos="360"/>
          <w:tab w:val="left" w:pos="720"/>
          <w:tab w:val="left" w:pos="1080"/>
          <w:tab w:val="left" w:pos="144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sz w:val="22"/>
        </w:rPr>
      </w:pPr>
    </w:p>
    <w:p w:rsidR="00473448" w:rsidRDefault="00473448" w:rsidP="005D7AFF">
      <w:pPr>
        <w:ind w:left="360"/>
        <w:jc w:val="both"/>
        <w:rPr>
          <w:sz w:val="22"/>
        </w:rPr>
      </w:pPr>
    </w:p>
    <w:p w:rsidR="00473448" w:rsidRDefault="00473448" w:rsidP="005D7AFF">
      <w:pPr>
        <w:ind w:left="360"/>
        <w:jc w:val="both"/>
        <w:rPr>
          <w:sz w:val="22"/>
        </w:rPr>
      </w:pPr>
    </w:p>
    <w:p w:rsidR="00473448" w:rsidRDefault="00473448" w:rsidP="005D7AFF">
      <w:pPr>
        <w:ind w:left="360"/>
        <w:jc w:val="both"/>
        <w:rPr>
          <w:sz w:val="22"/>
        </w:rPr>
      </w:pPr>
    </w:p>
    <w:p w:rsidR="00410EDB" w:rsidRDefault="00410EDB" w:rsidP="005D7AFF">
      <w:pPr>
        <w:numPr>
          <w:ilvl w:val="1"/>
          <w:numId w:val="14"/>
        </w:numPr>
        <w:jc w:val="both"/>
        <w:rPr>
          <w:sz w:val="22"/>
        </w:rPr>
      </w:pPr>
      <w:r w:rsidRPr="00410EDB">
        <w:rPr>
          <w:b/>
          <w:sz w:val="22"/>
        </w:rPr>
        <w:t xml:space="preserve">System Operation. </w:t>
      </w:r>
      <w:r w:rsidR="0045154B" w:rsidRPr="00410EDB">
        <w:rPr>
          <w:sz w:val="22"/>
        </w:rPr>
        <w:t>The slow speed Weigh-In-Motion (WIM) scale system will operate at speeds up to 20 km/h (12.5 mph).</w:t>
      </w:r>
    </w:p>
    <w:p w:rsidR="005D7AFF" w:rsidRDefault="005D7AFF" w:rsidP="005D7AFF">
      <w:pPr>
        <w:ind w:left="1224"/>
        <w:jc w:val="both"/>
        <w:rPr>
          <w:sz w:val="22"/>
        </w:rPr>
      </w:pPr>
    </w:p>
    <w:p w:rsidR="00410EDB" w:rsidRDefault="0045154B" w:rsidP="004F0DF2">
      <w:pPr>
        <w:numPr>
          <w:ilvl w:val="2"/>
          <w:numId w:val="14"/>
        </w:numPr>
        <w:jc w:val="both"/>
        <w:rPr>
          <w:sz w:val="22"/>
        </w:rPr>
      </w:pPr>
      <w:r w:rsidRPr="00410EDB">
        <w:rPr>
          <w:sz w:val="22"/>
        </w:rPr>
        <w:t>After the power is turned on, the system will automatically start up ready to weigh vehicles. The traffic signal will effectively control traffic onto the SSWIM scale. When the system is ready, the</w:t>
      </w:r>
      <w:bookmarkStart w:id="0" w:name="_GoBack"/>
      <w:bookmarkEnd w:id="0"/>
      <w:r w:rsidRPr="00410EDB">
        <w:rPr>
          <w:sz w:val="22"/>
        </w:rPr>
        <w:t xml:space="preserve"> light will display green allowi</w:t>
      </w:r>
      <w:r w:rsidR="00410EDB">
        <w:rPr>
          <w:sz w:val="22"/>
        </w:rPr>
        <w:t xml:space="preserve">ng a truck to cross the scale. </w:t>
      </w:r>
      <w:r w:rsidRPr="00410EDB">
        <w:rPr>
          <w:sz w:val="22"/>
        </w:rPr>
        <w:t>As a truck starts to pass over the scale system, the light will turn to red preventing following traffic from crossing the scale until the previous truck weighing is complete.</w:t>
      </w:r>
    </w:p>
    <w:p w:rsidR="005D7AFF" w:rsidRDefault="005D7AFF" w:rsidP="005D7AFF">
      <w:pPr>
        <w:ind w:left="1224"/>
        <w:jc w:val="both"/>
        <w:rPr>
          <w:sz w:val="22"/>
        </w:rPr>
      </w:pPr>
    </w:p>
    <w:p w:rsidR="00410EDB" w:rsidRDefault="0045154B" w:rsidP="00F26A4E">
      <w:pPr>
        <w:numPr>
          <w:ilvl w:val="2"/>
          <w:numId w:val="14"/>
        </w:numPr>
        <w:jc w:val="both"/>
        <w:rPr>
          <w:sz w:val="22"/>
        </w:rPr>
      </w:pPr>
      <w:r w:rsidRPr="00410EDB">
        <w:rPr>
          <w:sz w:val="22"/>
        </w:rPr>
        <w:t xml:space="preserve">After the vehicle passes over the SSWIM scale, the </w:t>
      </w:r>
      <w:proofErr w:type="spellStart"/>
      <w:r w:rsidRPr="00410EDB">
        <w:rPr>
          <w:sz w:val="22"/>
        </w:rPr>
        <w:t>iSINC</w:t>
      </w:r>
      <w:proofErr w:type="spellEnd"/>
      <w:r w:rsidRPr="00410EDB">
        <w:rPr>
          <w:sz w:val="22"/>
        </w:rPr>
        <w:t xml:space="preserve"> system controller will compute its axle weights, axle group weights, gross vehicle weight, axle spacing, length and classification.  The gross vehicle weight will be displayed on the remote weight display.  If the system is supplied with the optional operator display computer then all the vehicle information will be displayed on the computer display. </w:t>
      </w:r>
    </w:p>
    <w:p w:rsidR="005D7AFF" w:rsidRDefault="005D7AFF" w:rsidP="005D7AFF">
      <w:pPr>
        <w:ind w:left="1224"/>
        <w:jc w:val="both"/>
        <w:rPr>
          <w:sz w:val="22"/>
        </w:rPr>
      </w:pPr>
    </w:p>
    <w:p w:rsidR="00410EDB" w:rsidRDefault="0045154B" w:rsidP="00410EDB">
      <w:pPr>
        <w:numPr>
          <w:ilvl w:val="2"/>
          <w:numId w:val="14"/>
        </w:numPr>
        <w:jc w:val="both"/>
        <w:rPr>
          <w:sz w:val="22"/>
        </w:rPr>
      </w:pPr>
      <w:r w:rsidRPr="00410EDB">
        <w:rPr>
          <w:sz w:val="22"/>
        </w:rPr>
        <w:t xml:space="preserve">A vehicle data record will be stored on the controller for each vehicle that is weighed.  With optional </w:t>
      </w:r>
      <w:proofErr w:type="spellStart"/>
      <w:r w:rsidRPr="00410EDB">
        <w:rPr>
          <w:sz w:val="22"/>
        </w:rPr>
        <w:t>Autopoll</w:t>
      </w:r>
      <w:proofErr w:type="spellEnd"/>
      <w:r w:rsidRPr="00410EDB">
        <w:rPr>
          <w:sz w:val="22"/>
        </w:rPr>
        <w:t xml:space="preserve"> and </w:t>
      </w:r>
      <w:proofErr w:type="spellStart"/>
      <w:r w:rsidRPr="00410EDB">
        <w:rPr>
          <w:sz w:val="22"/>
        </w:rPr>
        <w:t>iAnalyze</w:t>
      </w:r>
      <w:proofErr w:type="spellEnd"/>
      <w:r w:rsidRPr="00410EDB">
        <w:rPr>
          <w:sz w:val="22"/>
        </w:rPr>
        <w:t xml:space="preserve"> software packages, the stored vehicle data can be retrieved later over a network connection and viewed or used to generate reports.</w:t>
      </w:r>
    </w:p>
    <w:p w:rsidR="005D7AFF" w:rsidRDefault="005D7AFF" w:rsidP="005D7AFF">
      <w:pPr>
        <w:ind w:left="1224"/>
        <w:jc w:val="both"/>
        <w:rPr>
          <w:sz w:val="22"/>
        </w:rPr>
      </w:pPr>
    </w:p>
    <w:p w:rsidR="00831DC5" w:rsidRDefault="0045154B" w:rsidP="003112C6">
      <w:pPr>
        <w:numPr>
          <w:ilvl w:val="2"/>
          <w:numId w:val="14"/>
        </w:numPr>
        <w:jc w:val="both"/>
        <w:rPr>
          <w:sz w:val="22"/>
        </w:rPr>
      </w:pPr>
      <w:r w:rsidRPr="00410EDB">
        <w:rPr>
          <w:sz w:val="22"/>
        </w:rPr>
        <w:t xml:space="preserve">Initial system setup and calibration may be performed from a laptop computer or from the optional operator display computer connected to the </w:t>
      </w:r>
      <w:proofErr w:type="spellStart"/>
      <w:r w:rsidRPr="00410EDB">
        <w:rPr>
          <w:sz w:val="22"/>
        </w:rPr>
        <w:t>iSINC</w:t>
      </w:r>
      <w:proofErr w:type="spellEnd"/>
      <w:r w:rsidRPr="00410EDB">
        <w:rPr>
          <w:sz w:val="22"/>
        </w:rPr>
        <w:t xml:space="preserve"> controller through the network. The administrator will be able to load pre-defined vehicle classification schemes.  The controller setup will be password protected.</w:t>
      </w:r>
    </w:p>
    <w:p w:rsidR="005D7AFF" w:rsidRDefault="005D7AFF" w:rsidP="005D7AFF">
      <w:pPr>
        <w:ind w:left="792"/>
        <w:jc w:val="both"/>
        <w:rPr>
          <w:sz w:val="22"/>
        </w:rPr>
      </w:pPr>
    </w:p>
    <w:p w:rsidR="00410EDB" w:rsidRDefault="00410EDB" w:rsidP="005D7AFF">
      <w:pPr>
        <w:numPr>
          <w:ilvl w:val="1"/>
          <w:numId w:val="14"/>
        </w:numPr>
        <w:jc w:val="both"/>
        <w:rPr>
          <w:sz w:val="22"/>
        </w:rPr>
      </w:pPr>
      <w:r w:rsidRPr="005D7AFF">
        <w:rPr>
          <w:b/>
          <w:sz w:val="22"/>
        </w:rPr>
        <w:t>Accuracy and Performance</w:t>
      </w:r>
      <w:r>
        <w:rPr>
          <w:sz w:val="22"/>
        </w:rPr>
        <w:t xml:space="preserve">. </w:t>
      </w:r>
      <w:r w:rsidR="00831DC5" w:rsidRPr="00410EDB">
        <w:rPr>
          <w:sz w:val="22"/>
        </w:rPr>
        <w:t xml:space="preserve">The Slow Speed Weigh-In-Motion (WIM) Scale System will meet or exceed ASTM E 1318-09 Type IV specifications for WIM accuracy.  </w:t>
      </w:r>
    </w:p>
    <w:p w:rsidR="005D7AFF" w:rsidRDefault="005D7AFF" w:rsidP="005D7AFF">
      <w:pPr>
        <w:ind w:left="1224" w:right="720"/>
        <w:jc w:val="both"/>
        <w:rPr>
          <w:sz w:val="22"/>
        </w:rPr>
      </w:pPr>
    </w:p>
    <w:p w:rsidR="00473448" w:rsidRDefault="00831DC5" w:rsidP="00410EDB">
      <w:pPr>
        <w:numPr>
          <w:ilvl w:val="2"/>
          <w:numId w:val="14"/>
        </w:numPr>
        <w:ind w:right="720"/>
        <w:jc w:val="both"/>
        <w:rPr>
          <w:sz w:val="22"/>
        </w:rPr>
      </w:pPr>
      <w:r w:rsidRPr="00410EDB">
        <w:rPr>
          <w:sz w:val="22"/>
        </w:rPr>
        <w:t>The accuracy of the system increases with a decrease in speed.</w:t>
      </w:r>
    </w:p>
    <w:p w:rsidR="00410EDB" w:rsidRDefault="00831DC5" w:rsidP="00473448">
      <w:pPr>
        <w:ind w:left="1224" w:right="720"/>
        <w:jc w:val="both"/>
        <w:rPr>
          <w:sz w:val="22"/>
        </w:rPr>
      </w:pPr>
      <w:r w:rsidRPr="00410EDB">
        <w:rPr>
          <w:sz w:val="22"/>
        </w:rPr>
        <w:t xml:space="preserve">  </w:t>
      </w:r>
    </w:p>
    <w:tbl>
      <w:tblPr>
        <w:tblStyle w:val="TableGrid"/>
        <w:tblW w:w="7822" w:type="dxa"/>
        <w:jc w:val="center"/>
        <w:tblLook w:val="04A0" w:firstRow="1" w:lastRow="0" w:firstColumn="1" w:lastColumn="0" w:noHBand="0" w:noVBand="1"/>
      </w:tblPr>
      <w:tblGrid>
        <w:gridCol w:w="3604"/>
        <w:gridCol w:w="4218"/>
      </w:tblGrid>
      <w:tr w:rsidR="00473448" w:rsidTr="00473448">
        <w:trPr>
          <w:trHeight w:val="385"/>
          <w:jc w:val="center"/>
        </w:trPr>
        <w:tc>
          <w:tcPr>
            <w:tcW w:w="3604" w:type="dxa"/>
            <w:shd w:val="clear" w:color="auto" w:fill="D9D9D9" w:themeFill="background1" w:themeFillShade="D9"/>
            <w:vAlign w:val="center"/>
          </w:tcPr>
          <w:p w:rsidR="00473448" w:rsidRPr="0084175C" w:rsidRDefault="00473448" w:rsidP="00473448">
            <w:pPr>
              <w:tabs>
                <w:tab w:val="left" w:pos="360"/>
                <w:tab w:val="left" w:pos="720"/>
                <w:tab w:val="left" w:pos="1080"/>
                <w:tab w:val="left" w:pos="1440"/>
              </w:tabs>
              <w:jc w:val="center"/>
              <w:rPr>
                <w:b/>
                <w:sz w:val="22"/>
              </w:rPr>
            </w:pPr>
            <w:r w:rsidRPr="0084175C">
              <w:rPr>
                <w:b/>
                <w:sz w:val="22"/>
              </w:rPr>
              <w:t>Speed</w:t>
            </w:r>
          </w:p>
        </w:tc>
        <w:tc>
          <w:tcPr>
            <w:tcW w:w="4218" w:type="dxa"/>
            <w:shd w:val="clear" w:color="auto" w:fill="D9D9D9" w:themeFill="background1" w:themeFillShade="D9"/>
            <w:vAlign w:val="center"/>
          </w:tcPr>
          <w:p w:rsidR="00473448" w:rsidRPr="0084175C" w:rsidRDefault="00473448" w:rsidP="00827E01">
            <w:pPr>
              <w:tabs>
                <w:tab w:val="left" w:pos="360"/>
                <w:tab w:val="left" w:pos="720"/>
                <w:tab w:val="left" w:pos="1080"/>
                <w:tab w:val="left" w:pos="1440"/>
              </w:tabs>
              <w:rPr>
                <w:b/>
                <w:sz w:val="22"/>
              </w:rPr>
            </w:pPr>
            <w:r>
              <w:rPr>
                <w:b/>
                <w:sz w:val="22"/>
              </w:rPr>
              <w:t>Dynamic</w:t>
            </w:r>
            <w:r w:rsidRPr="0084175C">
              <w:rPr>
                <w:b/>
                <w:sz w:val="22"/>
              </w:rPr>
              <w:t xml:space="preserve"> Accuracy</w:t>
            </w:r>
          </w:p>
        </w:tc>
      </w:tr>
      <w:tr w:rsidR="00473448" w:rsidTr="00473448">
        <w:trPr>
          <w:trHeight w:val="295"/>
          <w:jc w:val="center"/>
        </w:trPr>
        <w:tc>
          <w:tcPr>
            <w:tcW w:w="3604" w:type="dxa"/>
            <w:vAlign w:val="center"/>
          </w:tcPr>
          <w:p w:rsidR="00473448" w:rsidRPr="0084175C" w:rsidRDefault="00473448" w:rsidP="00473448">
            <w:pPr>
              <w:tabs>
                <w:tab w:val="left" w:pos="360"/>
                <w:tab w:val="left" w:pos="720"/>
                <w:tab w:val="left" w:pos="1080"/>
                <w:tab w:val="left" w:pos="1440"/>
              </w:tabs>
              <w:ind w:left="360"/>
              <w:jc w:val="center"/>
            </w:pPr>
            <w:r w:rsidRPr="0084175C">
              <w:t>3-5 km/h  (2-3mph)</w:t>
            </w:r>
          </w:p>
        </w:tc>
        <w:tc>
          <w:tcPr>
            <w:tcW w:w="4218" w:type="dxa"/>
            <w:vAlign w:val="center"/>
          </w:tcPr>
          <w:p w:rsidR="00473448" w:rsidRPr="0084175C" w:rsidRDefault="00473448" w:rsidP="00827E01">
            <w:pPr>
              <w:tabs>
                <w:tab w:val="left" w:pos="360"/>
                <w:tab w:val="left" w:pos="720"/>
                <w:tab w:val="left" w:pos="1080"/>
                <w:tab w:val="left" w:pos="1440"/>
              </w:tabs>
            </w:pPr>
            <w:r w:rsidRPr="0084175C">
              <w:t>Gross Wt.</w:t>
            </w:r>
            <w:r w:rsidRPr="0084175C">
              <w:tab/>
              <w:t xml:space="preserve">+/- </w:t>
            </w:r>
            <w:r>
              <w:t>2</w:t>
            </w:r>
            <w:r w:rsidRPr="0084175C">
              <w:t>.0% of applied</w:t>
            </w:r>
          </w:p>
        </w:tc>
      </w:tr>
      <w:tr w:rsidR="00473448" w:rsidTr="00473448">
        <w:trPr>
          <w:trHeight w:val="315"/>
          <w:jc w:val="center"/>
        </w:trPr>
        <w:tc>
          <w:tcPr>
            <w:tcW w:w="3604" w:type="dxa"/>
            <w:vAlign w:val="center"/>
          </w:tcPr>
          <w:p w:rsidR="00473448" w:rsidRPr="0084175C" w:rsidRDefault="00473448" w:rsidP="00473448">
            <w:pPr>
              <w:tabs>
                <w:tab w:val="left" w:pos="360"/>
                <w:tab w:val="left" w:pos="720"/>
                <w:tab w:val="left" w:pos="1080"/>
                <w:tab w:val="left" w:pos="1440"/>
              </w:tabs>
              <w:ind w:left="360"/>
              <w:jc w:val="center"/>
            </w:pPr>
            <w:r w:rsidRPr="0084175C">
              <w:t>5-10 km/h (3-6mph)</w:t>
            </w:r>
          </w:p>
        </w:tc>
        <w:tc>
          <w:tcPr>
            <w:tcW w:w="4218" w:type="dxa"/>
            <w:vAlign w:val="center"/>
          </w:tcPr>
          <w:p w:rsidR="00473448" w:rsidRPr="0084175C" w:rsidRDefault="00473448" w:rsidP="00827E01">
            <w:pPr>
              <w:tabs>
                <w:tab w:val="left" w:pos="360"/>
                <w:tab w:val="left" w:pos="720"/>
                <w:tab w:val="left" w:pos="1080"/>
                <w:tab w:val="left" w:pos="1440"/>
              </w:tabs>
            </w:pPr>
            <w:r w:rsidRPr="0084175C">
              <w:t>Gross Wt.</w:t>
            </w:r>
            <w:r w:rsidRPr="0084175C">
              <w:tab/>
              <w:t>+/- 3.0% of applied</w:t>
            </w:r>
          </w:p>
        </w:tc>
      </w:tr>
      <w:tr w:rsidR="00473448" w:rsidTr="00473448">
        <w:trPr>
          <w:trHeight w:val="321"/>
          <w:jc w:val="center"/>
        </w:trPr>
        <w:tc>
          <w:tcPr>
            <w:tcW w:w="3604" w:type="dxa"/>
            <w:vAlign w:val="center"/>
          </w:tcPr>
          <w:p w:rsidR="00473448" w:rsidRPr="0084175C" w:rsidRDefault="00473448" w:rsidP="00473448">
            <w:pPr>
              <w:tabs>
                <w:tab w:val="left" w:pos="360"/>
                <w:tab w:val="left" w:pos="720"/>
                <w:tab w:val="left" w:pos="1080"/>
                <w:tab w:val="left" w:pos="1440"/>
              </w:tabs>
              <w:ind w:left="360"/>
              <w:jc w:val="center"/>
            </w:pPr>
            <w:r w:rsidRPr="0084175C">
              <w:t>10-20 km/h (6-12mph)</w:t>
            </w:r>
          </w:p>
        </w:tc>
        <w:tc>
          <w:tcPr>
            <w:tcW w:w="4218" w:type="dxa"/>
            <w:vAlign w:val="center"/>
          </w:tcPr>
          <w:p w:rsidR="00473448" w:rsidRPr="0084175C" w:rsidRDefault="00473448" w:rsidP="00827E01">
            <w:pPr>
              <w:tabs>
                <w:tab w:val="left" w:pos="360"/>
                <w:tab w:val="left" w:pos="720"/>
                <w:tab w:val="left" w:pos="1080"/>
                <w:tab w:val="left" w:pos="1440"/>
              </w:tabs>
            </w:pPr>
            <w:r w:rsidRPr="0084175C">
              <w:t>Gross Wt.</w:t>
            </w:r>
            <w:r w:rsidRPr="0084175C">
              <w:tab/>
              <w:t>+/- 4.0% of applied</w:t>
            </w:r>
          </w:p>
        </w:tc>
      </w:tr>
    </w:tbl>
    <w:p w:rsidR="00473448" w:rsidRDefault="00473448" w:rsidP="00473448">
      <w:pPr>
        <w:ind w:left="1224" w:right="720"/>
        <w:jc w:val="both"/>
        <w:rPr>
          <w:sz w:val="22"/>
        </w:rPr>
      </w:pPr>
    </w:p>
    <w:p w:rsidR="005D7AFF" w:rsidRDefault="005D7AFF" w:rsidP="005D7AFF">
      <w:pPr>
        <w:ind w:left="1224" w:right="720"/>
        <w:jc w:val="both"/>
        <w:rPr>
          <w:sz w:val="22"/>
        </w:rPr>
      </w:pPr>
    </w:p>
    <w:p w:rsidR="00831DC5" w:rsidRPr="00410EDB" w:rsidRDefault="00831DC5" w:rsidP="00410EDB">
      <w:pPr>
        <w:numPr>
          <w:ilvl w:val="2"/>
          <w:numId w:val="14"/>
        </w:numPr>
        <w:ind w:right="720"/>
        <w:jc w:val="both"/>
        <w:rPr>
          <w:sz w:val="22"/>
        </w:rPr>
      </w:pPr>
      <w:r w:rsidRPr="00410EDB">
        <w:rPr>
          <w:sz w:val="22"/>
        </w:rPr>
        <w:t>The dynamic accuracy is specified for a 95% confidence level when installed as per IRD recommendations.</w:t>
      </w:r>
    </w:p>
    <w:p w:rsidR="00831DC5" w:rsidRDefault="00831DC5" w:rsidP="00831DC5">
      <w:pPr>
        <w:tabs>
          <w:tab w:val="left" w:pos="360"/>
          <w:tab w:val="left" w:pos="720"/>
          <w:tab w:val="left" w:pos="1080"/>
          <w:tab w:val="left" w:pos="1440"/>
          <w:tab w:val="left" w:pos="2880"/>
          <w:tab w:val="left" w:pos="3240"/>
          <w:tab w:val="left" w:pos="3600"/>
          <w:tab w:val="left" w:pos="3960"/>
          <w:tab w:val="left" w:pos="4320"/>
          <w:tab w:val="left" w:pos="4680"/>
          <w:tab w:val="left" w:pos="5040"/>
          <w:tab w:val="left" w:pos="5400"/>
          <w:tab w:val="left" w:pos="5760"/>
          <w:tab w:val="left" w:pos="6120"/>
          <w:tab w:val="left" w:pos="6480"/>
        </w:tabs>
        <w:jc w:val="both"/>
        <w:rPr>
          <w:sz w:val="22"/>
        </w:rPr>
      </w:pPr>
    </w:p>
    <w:p w:rsidR="00831DC5" w:rsidRDefault="00831DC5" w:rsidP="00831DC5">
      <w:pPr>
        <w:rPr>
          <w:b/>
          <w:color w:val="000000"/>
        </w:rPr>
      </w:pPr>
    </w:p>
    <w:p w:rsidR="00473448" w:rsidRPr="00B01A94" w:rsidRDefault="00473448" w:rsidP="00831DC5">
      <w:pPr>
        <w:rPr>
          <w:b/>
          <w:color w:val="000000"/>
        </w:rPr>
      </w:pPr>
    </w:p>
    <w:p w:rsidR="00831DC5" w:rsidRDefault="00831DC5" w:rsidP="00410EDB">
      <w:pPr>
        <w:numPr>
          <w:ilvl w:val="0"/>
          <w:numId w:val="14"/>
        </w:numPr>
        <w:rPr>
          <w:b/>
          <w:color w:val="000000"/>
        </w:rPr>
      </w:pPr>
      <w:r>
        <w:rPr>
          <w:b/>
          <w:color w:val="000000"/>
        </w:rPr>
        <w:t xml:space="preserve">PART 2 </w:t>
      </w:r>
      <w:r w:rsidR="00410EDB">
        <w:rPr>
          <w:b/>
          <w:color w:val="000000"/>
        </w:rPr>
        <w:t>–</w:t>
      </w:r>
      <w:r>
        <w:rPr>
          <w:b/>
          <w:color w:val="000000"/>
        </w:rPr>
        <w:t xml:space="preserve"> PRODUCTS</w:t>
      </w:r>
    </w:p>
    <w:p w:rsidR="00410EDB" w:rsidRDefault="00410EDB" w:rsidP="00410EDB">
      <w:pPr>
        <w:numPr>
          <w:ilvl w:val="1"/>
          <w:numId w:val="14"/>
        </w:numPr>
        <w:rPr>
          <w:b/>
          <w:color w:val="000000"/>
        </w:rPr>
      </w:pPr>
      <w:r>
        <w:rPr>
          <w:b/>
          <w:color w:val="000000"/>
        </w:rPr>
        <w:t>Single Axle Scale</w:t>
      </w:r>
    </w:p>
    <w:p w:rsidR="005D7AFF" w:rsidRDefault="005D7AFF" w:rsidP="005D7AFF">
      <w:pPr>
        <w:ind w:left="792"/>
        <w:rPr>
          <w:b/>
          <w:color w:val="000000"/>
        </w:rPr>
      </w:pPr>
    </w:p>
    <w:p w:rsidR="00410EDB" w:rsidRPr="00410EDB" w:rsidRDefault="00831DC5" w:rsidP="00410EDB">
      <w:pPr>
        <w:numPr>
          <w:ilvl w:val="2"/>
          <w:numId w:val="14"/>
        </w:numPr>
        <w:rPr>
          <w:b/>
          <w:color w:val="000000"/>
        </w:rPr>
      </w:pPr>
      <w:r w:rsidRPr="00410EDB">
        <w:rPr>
          <w:sz w:val="22"/>
        </w:rPr>
        <w:t xml:space="preserve">The Slow Speed Weigh-In-Motion (SSWIM) / Static Axle Load Scale will be a combination in-motion and static scale designed for weighing at low speeds.  </w:t>
      </w:r>
    </w:p>
    <w:p w:rsidR="00410EDB" w:rsidRPr="00410EDB" w:rsidRDefault="00410EDB" w:rsidP="00410EDB">
      <w:pPr>
        <w:ind w:left="720"/>
        <w:rPr>
          <w:b/>
          <w:color w:val="000000"/>
        </w:rPr>
      </w:pPr>
    </w:p>
    <w:p w:rsidR="00831DC5" w:rsidRPr="00410EDB" w:rsidRDefault="00831DC5" w:rsidP="00410EDB">
      <w:pPr>
        <w:numPr>
          <w:ilvl w:val="2"/>
          <w:numId w:val="14"/>
        </w:numPr>
        <w:rPr>
          <w:b/>
          <w:color w:val="000000"/>
        </w:rPr>
      </w:pPr>
      <w:r w:rsidRPr="00410EDB">
        <w:rPr>
          <w:sz w:val="22"/>
        </w:rPr>
        <w:t xml:space="preserve">One 3 m x 0.610 m (10 </w:t>
      </w:r>
      <w:proofErr w:type="spellStart"/>
      <w:r w:rsidRPr="00410EDB">
        <w:rPr>
          <w:sz w:val="22"/>
        </w:rPr>
        <w:t>ft</w:t>
      </w:r>
      <w:proofErr w:type="spellEnd"/>
      <w:r w:rsidRPr="00410EDB">
        <w:rPr>
          <w:sz w:val="22"/>
        </w:rPr>
        <w:t xml:space="preserve"> x 2 </w:t>
      </w:r>
      <w:proofErr w:type="spellStart"/>
      <w:r w:rsidRPr="00410EDB">
        <w:rPr>
          <w:sz w:val="22"/>
        </w:rPr>
        <w:t>ft</w:t>
      </w:r>
      <w:proofErr w:type="spellEnd"/>
      <w:r w:rsidRPr="00410EDB">
        <w:rPr>
          <w:sz w:val="22"/>
        </w:rPr>
        <w:t>) scale platform will be used per lane.  The scales will incorporate the following features:</w:t>
      </w:r>
    </w:p>
    <w:p w:rsidR="00831DC5" w:rsidRDefault="00831DC5" w:rsidP="00831DC5">
      <w:pPr>
        <w:tabs>
          <w:tab w:val="left" w:pos="360"/>
          <w:tab w:val="left" w:pos="720"/>
          <w:tab w:val="left" w:pos="1080"/>
          <w:tab w:val="left" w:pos="1440"/>
        </w:tabs>
        <w:jc w:val="both"/>
        <w:rPr>
          <w:sz w:val="22"/>
        </w:rPr>
      </w:pPr>
    </w:p>
    <w:p w:rsidR="00831DC5" w:rsidRDefault="00831DC5" w:rsidP="005D7AFF">
      <w:pPr>
        <w:tabs>
          <w:tab w:val="left" w:pos="360"/>
          <w:tab w:val="left" w:pos="720"/>
          <w:tab w:val="left" w:pos="1080"/>
          <w:tab w:val="left" w:pos="1440"/>
        </w:tabs>
        <w:ind w:left="1440" w:hanging="720"/>
        <w:jc w:val="both"/>
        <w:rPr>
          <w:sz w:val="22"/>
        </w:rPr>
      </w:pPr>
      <w:r>
        <w:rPr>
          <w:sz w:val="22"/>
        </w:rPr>
        <w:tab/>
      </w:r>
      <w:r>
        <w:rPr>
          <w:sz w:val="22"/>
        </w:rPr>
        <w:fldChar w:fldCharType="begin"/>
      </w:r>
      <w:r>
        <w:rPr>
          <w:sz w:val="22"/>
        </w:rPr>
        <w:instrText>SYMBOL 183 \f "Symbol" \s 9 \h</w:instrText>
      </w:r>
      <w:r>
        <w:rPr>
          <w:sz w:val="22"/>
        </w:rPr>
        <w:fldChar w:fldCharType="end"/>
      </w:r>
      <w:r>
        <w:rPr>
          <w:sz w:val="22"/>
        </w:rPr>
        <w:tab/>
        <w:t>The platform will be supported by two double shear beam load bars.  All pads will be identical for easy scale maintenance.  The platform will be no more than 175 mm (7 in.) thick and mounted on the load bars with stainless steel bearing pads.</w:t>
      </w:r>
    </w:p>
    <w:p w:rsidR="00831DC5" w:rsidRDefault="00831DC5" w:rsidP="005D7AFF">
      <w:pPr>
        <w:tabs>
          <w:tab w:val="left" w:pos="360"/>
          <w:tab w:val="left" w:pos="720"/>
          <w:tab w:val="left" w:pos="1080"/>
          <w:tab w:val="left" w:pos="1440"/>
        </w:tabs>
        <w:ind w:left="1440" w:hanging="720"/>
        <w:jc w:val="both"/>
        <w:rPr>
          <w:sz w:val="22"/>
        </w:rPr>
      </w:pPr>
    </w:p>
    <w:p w:rsidR="00831DC5" w:rsidRDefault="00831DC5" w:rsidP="005D7AFF">
      <w:pPr>
        <w:tabs>
          <w:tab w:val="left" w:pos="360"/>
          <w:tab w:val="left" w:pos="720"/>
          <w:tab w:val="left" w:pos="1080"/>
          <w:tab w:val="left" w:pos="1440"/>
        </w:tabs>
        <w:ind w:left="1440" w:hanging="720"/>
        <w:jc w:val="both"/>
        <w:rPr>
          <w:sz w:val="22"/>
        </w:rPr>
      </w:pPr>
      <w:r>
        <w:rPr>
          <w:sz w:val="22"/>
        </w:rPr>
        <w:lastRenderedPageBreak/>
        <w:tab/>
      </w:r>
      <w:r>
        <w:rPr>
          <w:sz w:val="22"/>
        </w:rPr>
        <w:fldChar w:fldCharType="begin"/>
      </w:r>
      <w:r>
        <w:rPr>
          <w:sz w:val="22"/>
        </w:rPr>
        <w:instrText>SYMBOL 183 \f "Symbol" \s 9 \h</w:instrText>
      </w:r>
      <w:r>
        <w:rPr>
          <w:sz w:val="22"/>
        </w:rPr>
        <w:fldChar w:fldCharType="end"/>
      </w:r>
      <w:r>
        <w:rPr>
          <w:sz w:val="22"/>
        </w:rPr>
        <w:tab/>
        <w:t>The load bars will be of a totally sealed design to prevent intrusion by water, salt, dirt and other debris.  The scale will be sealed along the frame using a flexible sealant.  The scale vault will incorporate sufficient drainage to prevent water buildup under the scale platform.  For this reason, a drain conduit will be installed during the pouring of the concrete vault.</w:t>
      </w:r>
    </w:p>
    <w:p w:rsidR="00831DC5" w:rsidRDefault="00831DC5" w:rsidP="005D7AFF">
      <w:pPr>
        <w:tabs>
          <w:tab w:val="left" w:pos="360"/>
          <w:tab w:val="left" w:pos="720"/>
          <w:tab w:val="left" w:pos="1080"/>
          <w:tab w:val="left" w:pos="1440"/>
        </w:tabs>
        <w:ind w:left="1440" w:hanging="720"/>
        <w:jc w:val="both"/>
        <w:rPr>
          <w:sz w:val="22"/>
        </w:rPr>
      </w:pPr>
    </w:p>
    <w:p w:rsidR="00831DC5" w:rsidRDefault="00831DC5" w:rsidP="005D7AFF">
      <w:pPr>
        <w:tabs>
          <w:tab w:val="left" w:pos="360"/>
          <w:tab w:val="left" w:pos="720"/>
          <w:tab w:val="left" w:pos="1080"/>
          <w:tab w:val="left" w:pos="1440"/>
        </w:tabs>
        <w:ind w:left="1440" w:hanging="720"/>
        <w:jc w:val="both"/>
        <w:rPr>
          <w:sz w:val="22"/>
        </w:rPr>
      </w:pPr>
      <w:r>
        <w:rPr>
          <w:sz w:val="22"/>
        </w:rPr>
        <w:tab/>
      </w:r>
      <w:r>
        <w:rPr>
          <w:sz w:val="22"/>
        </w:rPr>
        <w:fldChar w:fldCharType="begin"/>
      </w:r>
      <w:r>
        <w:rPr>
          <w:sz w:val="22"/>
        </w:rPr>
        <w:instrText>SYMBOL 183 \f "Symbol" \s 9 \h</w:instrText>
      </w:r>
      <w:r>
        <w:rPr>
          <w:sz w:val="22"/>
        </w:rPr>
        <w:fldChar w:fldCharType="end"/>
      </w:r>
      <w:r>
        <w:rPr>
          <w:sz w:val="22"/>
        </w:rPr>
        <w:tab/>
        <w:t>All connections within the load bar from the transducers will be sealed and potted forming a completely water-resistant system.  The signal cable from each load bar will be a single length of shielded cable, which will be sealed to the water-resistant military connectors on the load bars.</w:t>
      </w:r>
    </w:p>
    <w:p w:rsidR="00831DC5" w:rsidRDefault="00831DC5" w:rsidP="005D7AFF">
      <w:pPr>
        <w:tabs>
          <w:tab w:val="left" w:pos="360"/>
          <w:tab w:val="left" w:pos="720"/>
          <w:tab w:val="left" w:pos="1080"/>
          <w:tab w:val="left" w:pos="1440"/>
        </w:tabs>
        <w:ind w:left="1440" w:hanging="720"/>
        <w:jc w:val="both"/>
        <w:rPr>
          <w:sz w:val="22"/>
        </w:rPr>
      </w:pPr>
    </w:p>
    <w:p w:rsidR="00831DC5" w:rsidRDefault="00831DC5" w:rsidP="005D7AFF">
      <w:pPr>
        <w:tabs>
          <w:tab w:val="left" w:pos="360"/>
          <w:tab w:val="left" w:pos="720"/>
          <w:tab w:val="left" w:pos="1080"/>
          <w:tab w:val="left" w:pos="1440"/>
        </w:tabs>
        <w:ind w:left="1440" w:hanging="720"/>
        <w:jc w:val="both"/>
        <w:rPr>
          <w:sz w:val="22"/>
        </w:rPr>
      </w:pPr>
      <w:r>
        <w:rPr>
          <w:sz w:val="22"/>
        </w:rPr>
        <w:tab/>
      </w:r>
      <w:r>
        <w:rPr>
          <w:sz w:val="22"/>
        </w:rPr>
        <w:fldChar w:fldCharType="begin"/>
      </w:r>
      <w:r>
        <w:rPr>
          <w:sz w:val="22"/>
        </w:rPr>
        <w:instrText>SYMBOL 183 \f "Symbol" \s 9 \h</w:instrText>
      </w:r>
      <w:r>
        <w:rPr>
          <w:sz w:val="22"/>
        </w:rPr>
        <w:fldChar w:fldCharType="end"/>
      </w:r>
      <w:r>
        <w:rPr>
          <w:sz w:val="22"/>
        </w:rPr>
        <w:tab/>
        <w:t xml:space="preserve">The </w:t>
      </w:r>
      <w:proofErr w:type="spellStart"/>
      <w:r>
        <w:rPr>
          <w:sz w:val="22"/>
        </w:rPr>
        <w:t>weighpad</w:t>
      </w:r>
      <w:proofErr w:type="spellEnd"/>
      <w:r>
        <w:rPr>
          <w:sz w:val="22"/>
        </w:rPr>
        <w:t xml:space="preserve"> frames will be cast into a 760 mm (30 in.) deep concrete </w:t>
      </w:r>
      <w:r w:rsidR="003F3670">
        <w:rPr>
          <w:sz w:val="22"/>
        </w:rPr>
        <w:t xml:space="preserve">pit. </w:t>
      </w:r>
    </w:p>
    <w:p w:rsidR="00831DC5" w:rsidRDefault="00831DC5" w:rsidP="005D7AFF">
      <w:pPr>
        <w:tabs>
          <w:tab w:val="left" w:pos="360"/>
          <w:tab w:val="left" w:pos="720"/>
          <w:tab w:val="left" w:pos="1080"/>
          <w:tab w:val="left" w:pos="1440"/>
        </w:tabs>
        <w:ind w:left="1440" w:hanging="720"/>
        <w:jc w:val="both"/>
        <w:rPr>
          <w:sz w:val="22"/>
        </w:rPr>
      </w:pPr>
    </w:p>
    <w:p w:rsidR="00831DC5" w:rsidRDefault="00831DC5" w:rsidP="005D7AFF">
      <w:pPr>
        <w:tabs>
          <w:tab w:val="left" w:pos="360"/>
          <w:tab w:val="left" w:pos="720"/>
          <w:tab w:val="left" w:pos="1080"/>
          <w:tab w:val="left" w:pos="1440"/>
        </w:tabs>
        <w:ind w:left="1440" w:hanging="720"/>
        <w:jc w:val="both"/>
        <w:rPr>
          <w:sz w:val="22"/>
        </w:rPr>
      </w:pPr>
      <w:r>
        <w:rPr>
          <w:sz w:val="22"/>
        </w:rPr>
        <w:tab/>
      </w:r>
      <w:r>
        <w:rPr>
          <w:sz w:val="22"/>
        </w:rPr>
        <w:fldChar w:fldCharType="begin"/>
      </w:r>
      <w:r>
        <w:rPr>
          <w:sz w:val="22"/>
        </w:rPr>
        <w:instrText>SYMBOL 183 \f "Symbol" \s 9 \h</w:instrText>
      </w:r>
      <w:r>
        <w:rPr>
          <w:sz w:val="22"/>
        </w:rPr>
        <w:fldChar w:fldCharType="end"/>
      </w:r>
      <w:r>
        <w:rPr>
          <w:sz w:val="22"/>
        </w:rPr>
        <w:tab/>
        <w:t>The scales will be fastened to the load bars with six high strength bolts (three per each of two load bars).  The load bars will be fastened to the bearing pads with four high strength bolts (two per each of two load bars).  All access holes on the scale surface will be sealed with expansion plugs allowing for easy disassembly.</w:t>
      </w:r>
    </w:p>
    <w:p w:rsidR="00831DC5" w:rsidRDefault="00831DC5" w:rsidP="005D7AFF">
      <w:pPr>
        <w:ind w:left="720"/>
        <w:jc w:val="both"/>
        <w:rPr>
          <w:sz w:val="22"/>
        </w:rPr>
      </w:pPr>
    </w:p>
    <w:p w:rsidR="00831DC5" w:rsidRDefault="00831DC5" w:rsidP="005D7AFF">
      <w:pPr>
        <w:tabs>
          <w:tab w:val="left" w:pos="360"/>
          <w:tab w:val="left" w:pos="720"/>
          <w:tab w:val="left" w:pos="1080"/>
          <w:tab w:val="left" w:pos="1440"/>
        </w:tabs>
        <w:ind w:left="1440" w:hanging="720"/>
        <w:jc w:val="both"/>
        <w:rPr>
          <w:sz w:val="22"/>
        </w:rPr>
      </w:pPr>
      <w:r>
        <w:rPr>
          <w:sz w:val="22"/>
        </w:rPr>
        <w:tab/>
      </w:r>
      <w:r>
        <w:rPr>
          <w:sz w:val="22"/>
        </w:rPr>
        <w:fldChar w:fldCharType="begin"/>
      </w:r>
      <w:r>
        <w:rPr>
          <w:sz w:val="22"/>
        </w:rPr>
        <w:instrText>SYMBOL 183 \f "Symbol" \s 9 \h</w:instrText>
      </w:r>
      <w:r>
        <w:rPr>
          <w:sz w:val="22"/>
        </w:rPr>
        <w:fldChar w:fldCharType="end"/>
      </w:r>
      <w:r>
        <w:rPr>
          <w:sz w:val="22"/>
        </w:rPr>
        <w:tab/>
        <w:t>The scale platform must be anchored to the load bars, and must be flush with the road surface so it is not damaged by road maintenance such as sweeping and snow removal.</w:t>
      </w:r>
    </w:p>
    <w:p w:rsidR="00831DC5" w:rsidRDefault="00831DC5" w:rsidP="005D7AFF">
      <w:pPr>
        <w:tabs>
          <w:tab w:val="left" w:pos="360"/>
          <w:tab w:val="left" w:pos="720"/>
          <w:tab w:val="left" w:pos="1080"/>
          <w:tab w:val="left" w:pos="1440"/>
        </w:tabs>
        <w:ind w:left="1440" w:hanging="720"/>
        <w:jc w:val="both"/>
        <w:rPr>
          <w:sz w:val="22"/>
        </w:rPr>
      </w:pPr>
    </w:p>
    <w:p w:rsidR="00831DC5" w:rsidRDefault="00831DC5" w:rsidP="005D7AFF">
      <w:pPr>
        <w:tabs>
          <w:tab w:val="left" w:pos="360"/>
          <w:tab w:val="left" w:pos="720"/>
          <w:tab w:val="left" w:pos="1080"/>
          <w:tab w:val="left" w:pos="1440"/>
        </w:tabs>
        <w:ind w:left="1440" w:hanging="720"/>
        <w:jc w:val="both"/>
        <w:rPr>
          <w:sz w:val="22"/>
        </w:rPr>
      </w:pPr>
      <w:r>
        <w:rPr>
          <w:sz w:val="22"/>
        </w:rPr>
        <w:tab/>
      </w:r>
      <w:r>
        <w:rPr>
          <w:sz w:val="22"/>
        </w:rPr>
        <w:fldChar w:fldCharType="begin"/>
      </w:r>
      <w:r>
        <w:rPr>
          <w:sz w:val="22"/>
        </w:rPr>
        <w:instrText>SYMBOL 183 \f "Symbol" \s 9 \h</w:instrText>
      </w:r>
      <w:r>
        <w:rPr>
          <w:sz w:val="22"/>
        </w:rPr>
        <w:fldChar w:fldCharType="end"/>
      </w:r>
      <w:r>
        <w:rPr>
          <w:sz w:val="22"/>
        </w:rPr>
        <w:tab/>
        <w:t>The signal cable will be routed away from the scale vault through a rigid conduit.  This conduit will be heat traced in cold climates to prevent ice accumulation in the scale pit.</w:t>
      </w:r>
    </w:p>
    <w:p w:rsidR="00831DC5" w:rsidRDefault="00831DC5" w:rsidP="005D7AFF">
      <w:pPr>
        <w:tabs>
          <w:tab w:val="left" w:pos="360"/>
          <w:tab w:val="left" w:pos="720"/>
          <w:tab w:val="left" w:pos="1080"/>
          <w:tab w:val="left" w:pos="1440"/>
        </w:tabs>
        <w:ind w:left="1440" w:hanging="720"/>
        <w:jc w:val="both"/>
        <w:rPr>
          <w:sz w:val="22"/>
        </w:rPr>
      </w:pPr>
    </w:p>
    <w:p w:rsidR="00473448" w:rsidRDefault="00831DC5" w:rsidP="00473448">
      <w:pPr>
        <w:tabs>
          <w:tab w:val="left" w:pos="360"/>
          <w:tab w:val="left" w:pos="720"/>
          <w:tab w:val="left" w:pos="1080"/>
          <w:tab w:val="left" w:pos="1440"/>
        </w:tabs>
        <w:ind w:left="1440" w:hanging="720"/>
        <w:jc w:val="both"/>
        <w:rPr>
          <w:sz w:val="22"/>
        </w:rPr>
      </w:pPr>
      <w:r>
        <w:rPr>
          <w:sz w:val="22"/>
        </w:rPr>
        <w:tab/>
      </w:r>
      <w:r>
        <w:rPr>
          <w:sz w:val="22"/>
        </w:rPr>
        <w:fldChar w:fldCharType="begin"/>
      </w:r>
      <w:r>
        <w:rPr>
          <w:sz w:val="22"/>
        </w:rPr>
        <w:instrText>SYMBOL 183 \f "Symbol" \s 9 \h</w:instrText>
      </w:r>
      <w:r>
        <w:rPr>
          <w:sz w:val="22"/>
        </w:rPr>
        <w:fldChar w:fldCharType="end"/>
      </w:r>
      <w:r>
        <w:rPr>
          <w:sz w:val="22"/>
        </w:rPr>
        <w:tab/>
        <w:t>The scales and scale frames will be protected from lightning using ground rods.</w:t>
      </w:r>
    </w:p>
    <w:p w:rsidR="00473448" w:rsidRDefault="00473448" w:rsidP="00473448">
      <w:pPr>
        <w:tabs>
          <w:tab w:val="left" w:pos="360"/>
          <w:tab w:val="left" w:pos="720"/>
          <w:tab w:val="left" w:pos="1080"/>
          <w:tab w:val="left" w:pos="1440"/>
        </w:tabs>
        <w:ind w:left="1440" w:hanging="720"/>
        <w:jc w:val="both"/>
        <w:rPr>
          <w:sz w:val="22"/>
        </w:rPr>
      </w:pPr>
    </w:p>
    <w:p w:rsidR="00831DC5" w:rsidRDefault="00831DC5" w:rsidP="00473448">
      <w:pPr>
        <w:tabs>
          <w:tab w:val="left" w:pos="360"/>
          <w:tab w:val="left" w:pos="720"/>
          <w:tab w:val="left" w:pos="1080"/>
          <w:tab w:val="left" w:pos="1440"/>
        </w:tabs>
        <w:ind w:left="1440" w:hanging="720"/>
        <w:jc w:val="both"/>
        <w:rPr>
          <w:sz w:val="22"/>
        </w:rPr>
      </w:pPr>
      <w:r>
        <w:rPr>
          <w:sz w:val="22"/>
        </w:rPr>
        <w:tab/>
      </w:r>
      <w:r>
        <w:rPr>
          <w:sz w:val="22"/>
        </w:rPr>
        <w:fldChar w:fldCharType="begin"/>
      </w:r>
      <w:r>
        <w:rPr>
          <w:sz w:val="22"/>
        </w:rPr>
        <w:instrText>SYMBOL 183 \f "Symbol" \s 9 \h</w:instrText>
      </w:r>
      <w:r>
        <w:rPr>
          <w:sz w:val="22"/>
        </w:rPr>
        <w:fldChar w:fldCharType="end"/>
      </w:r>
      <w:r>
        <w:rPr>
          <w:sz w:val="22"/>
        </w:rPr>
        <w:tab/>
        <w:t>The load bars will connect to the interface electronics for system operation.</w:t>
      </w:r>
    </w:p>
    <w:p w:rsidR="00831DC5" w:rsidRDefault="00831DC5" w:rsidP="00473448">
      <w:pPr>
        <w:tabs>
          <w:tab w:val="left" w:pos="360"/>
          <w:tab w:val="left" w:pos="720"/>
          <w:tab w:val="left" w:pos="1080"/>
          <w:tab w:val="left" w:pos="1440"/>
        </w:tabs>
        <w:ind w:left="1440" w:hanging="720"/>
        <w:jc w:val="both"/>
        <w:rPr>
          <w:sz w:val="22"/>
        </w:rPr>
      </w:pPr>
    </w:p>
    <w:p w:rsidR="00831DC5" w:rsidRDefault="00831DC5" w:rsidP="00473448">
      <w:pPr>
        <w:ind w:left="1080" w:hanging="360"/>
        <w:jc w:val="both"/>
        <w:rPr>
          <w:sz w:val="22"/>
        </w:rPr>
      </w:pPr>
      <w:r>
        <w:rPr>
          <w:sz w:val="22"/>
        </w:rPr>
        <w:tab/>
      </w:r>
      <w:r>
        <w:rPr>
          <w:sz w:val="22"/>
        </w:rPr>
        <w:fldChar w:fldCharType="begin"/>
      </w:r>
      <w:r>
        <w:rPr>
          <w:sz w:val="22"/>
        </w:rPr>
        <w:instrText>SYMBOL 183 \f "Symbol" \s 9 \h</w:instrText>
      </w:r>
      <w:r>
        <w:rPr>
          <w:sz w:val="22"/>
        </w:rPr>
        <w:fldChar w:fldCharType="end"/>
      </w:r>
      <w:r>
        <w:rPr>
          <w:sz w:val="22"/>
        </w:rPr>
        <w:tab/>
        <w:t>The SSWIM scale will accommodate a capacity of at least 20 tons per axle.</w:t>
      </w:r>
    </w:p>
    <w:p w:rsidR="00831DC5" w:rsidRDefault="00831DC5" w:rsidP="00831DC5">
      <w:pPr>
        <w:jc w:val="both"/>
        <w:rPr>
          <w:sz w:val="22"/>
        </w:rPr>
      </w:pPr>
    </w:p>
    <w:p w:rsidR="00831DC5" w:rsidRDefault="00831DC5" w:rsidP="00831DC5">
      <w:pPr>
        <w:jc w:val="both"/>
        <w:rPr>
          <w:sz w:val="22"/>
        </w:rPr>
      </w:pPr>
    </w:p>
    <w:p w:rsidR="00831DC5" w:rsidRDefault="00831DC5" w:rsidP="00831DC5">
      <w:pPr>
        <w:numPr>
          <w:ilvl w:val="0"/>
          <w:numId w:val="14"/>
        </w:numPr>
        <w:rPr>
          <w:b/>
          <w:color w:val="000000"/>
        </w:rPr>
      </w:pPr>
      <w:r>
        <w:rPr>
          <w:b/>
          <w:color w:val="000000"/>
        </w:rPr>
        <w:t>PART 3 – INSTRUMENTS AND OPTIONS</w:t>
      </w:r>
    </w:p>
    <w:p w:rsidR="005D7AFF" w:rsidRPr="005D7AFF" w:rsidRDefault="005D7AFF" w:rsidP="006F2812">
      <w:pPr>
        <w:numPr>
          <w:ilvl w:val="1"/>
          <w:numId w:val="14"/>
        </w:numPr>
        <w:jc w:val="both"/>
        <w:rPr>
          <w:sz w:val="22"/>
        </w:rPr>
      </w:pPr>
      <w:proofErr w:type="spellStart"/>
      <w:r>
        <w:rPr>
          <w:b/>
          <w:color w:val="000000"/>
        </w:rPr>
        <w:t>iSINC</w:t>
      </w:r>
      <w:proofErr w:type="spellEnd"/>
      <w:r>
        <w:rPr>
          <w:b/>
          <w:color w:val="000000"/>
        </w:rPr>
        <w:t xml:space="preserve"> Controller</w:t>
      </w:r>
    </w:p>
    <w:p w:rsidR="00473448" w:rsidRPr="00473448" w:rsidRDefault="00473448" w:rsidP="00473448">
      <w:pPr>
        <w:ind w:left="1224"/>
        <w:jc w:val="both"/>
        <w:rPr>
          <w:sz w:val="22"/>
        </w:rPr>
      </w:pPr>
    </w:p>
    <w:p w:rsidR="005D7AFF" w:rsidRPr="005D7AFF" w:rsidRDefault="005D7AFF" w:rsidP="00340B54">
      <w:pPr>
        <w:numPr>
          <w:ilvl w:val="2"/>
          <w:numId w:val="14"/>
        </w:numPr>
        <w:jc w:val="both"/>
        <w:rPr>
          <w:sz w:val="22"/>
        </w:rPr>
      </w:pPr>
      <w:r w:rsidRPr="005D7AFF">
        <w:rPr>
          <w:b/>
          <w:color w:val="000000"/>
        </w:rPr>
        <w:t xml:space="preserve"> </w:t>
      </w:r>
      <w:r w:rsidR="00831DC5" w:rsidRPr="005D7AFF">
        <w:rPr>
          <w:sz w:val="22"/>
        </w:rPr>
        <w:t xml:space="preserve">The </w:t>
      </w:r>
      <w:proofErr w:type="spellStart"/>
      <w:r w:rsidR="00831DC5" w:rsidRPr="005D7AFF">
        <w:rPr>
          <w:sz w:val="22"/>
        </w:rPr>
        <w:t>iSINC</w:t>
      </w:r>
      <w:proofErr w:type="spellEnd"/>
      <w:r w:rsidR="00831DC5" w:rsidRPr="005D7AFF">
        <w:rPr>
          <w:sz w:val="22"/>
        </w:rPr>
        <w:t xml:space="preserve"> roadside controller will consist of an integrated control and processing unit enclosed in a NEMA 4 </w:t>
      </w:r>
      <w:r w:rsidRPr="005D7AFF">
        <w:rPr>
          <w:sz w:val="22"/>
        </w:rPr>
        <w:t xml:space="preserve">rated enclosure. </w:t>
      </w:r>
      <w:r w:rsidR="00831DC5" w:rsidRPr="005D7AFF">
        <w:rPr>
          <w:sz w:val="22"/>
        </w:rPr>
        <w:t>The controller unit will include a power supply, sensor interface modules, output control modules for control of traffic signals, communications modules to communicate with variable message signs and a communication port to allow remote or local access to the system fo</w:t>
      </w:r>
      <w:r>
        <w:rPr>
          <w:sz w:val="22"/>
        </w:rPr>
        <w:t xml:space="preserve">r setup and remote diagnostics. </w:t>
      </w:r>
      <w:r w:rsidR="00831DC5" w:rsidRPr="005D7AFF">
        <w:rPr>
          <w:sz w:val="22"/>
        </w:rPr>
        <w:t>The entire system and enclosure will be compact and suitable for mounting on a roadside pole or structure.</w:t>
      </w:r>
    </w:p>
    <w:p w:rsidR="00473448" w:rsidRDefault="00473448" w:rsidP="00473448">
      <w:pPr>
        <w:ind w:left="1224"/>
        <w:jc w:val="both"/>
        <w:rPr>
          <w:sz w:val="22"/>
        </w:rPr>
      </w:pPr>
    </w:p>
    <w:p w:rsidR="005D7AFF" w:rsidRDefault="00831DC5" w:rsidP="00746157">
      <w:pPr>
        <w:numPr>
          <w:ilvl w:val="2"/>
          <w:numId w:val="14"/>
        </w:numPr>
        <w:jc w:val="both"/>
        <w:rPr>
          <w:sz w:val="22"/>
        </w:rPr>
      </w:pPr>
      <w:r w:rsidRPr="005D7AFF">
        <w:rPr>
          <w:sz w:val="22"/>
        </w:rPr>
        <w:t>The SSWIM scale load bars will interface to the controller through a dedicated Scale Sensor Module (SSM) card.  The traffic detection loops will interface to the controller through a dedicated Loop Sensor Module (LSM) card. Surge protection for sensor connections will be provided on separate modules with pluggable connectors.  The interface cards and the separate surge protection modules will be easy to replace in the field.</w:t>
      </w:r>
    </w:p>
    <w:p w:rsidR="00473448" w:rsidRDefault="00473448" w:rsidP="00473448">
      <w:pPr>
        <w:ind w:left="1224"/>
        <w:jc w:val="both"/>
        <w:rPr>
          <w:sz w:val="22"/>
        </w:rPr>
      </w:pPr>
    </w:p>
    <w:p w:rsidR="00831DC5" w:rsidRDefault="00831DC5" w:rsidP="00746157">
      <w:pPr>
        <w:numPr>
          <w:ilvl w:val="2"/>
          <w:numId w:val="14"/>
        </w:numPr>
        <w:jc w:val="both"/>
        <w:rPr>
          <w:sz w:val="22"/>
        </w:rPr>
      </w:pPr>
      <w:r w:rsidRPr="005D7AFF">
        <w:rPr>
          <w:sz w:val="22"/>
        </w:rPr>
        <w:lastRenderedPageBreak/>
        <w:t xml:space="preserve">The </w:t>
      </w:r>
      <w:proofErr w:type="spellStart"/>
      <w:r w:rsidRPr="005D7AFF">
        <w:rPr>
          <w:sz w:val="22"/>
        </w:rPr>
        <w:t>iSINC</w:t>
      </w:r>
      <w:proofErr w:type="spellEnd"/>
      <w:r w:rsidRPr="005D7AFF">
        <w:rPr>
          <w:sz w:val="22"/>
        </w:rPr>
        <w:t xml:space="preserve"> controller has optional capabilities to interface to several more types of sensors and other equipment such as overview cameras, license plate cameras and AVI (Automatic Vehicle identification) or RFID (Radio Frequency Identification) tag readers.  The optional capabilities may require additional equipment, interface modules and customized configuration not included with a base SSWIM system. </w:t>
      </w:r>
    </w:p>
    <w:p w:rsidR="00473448" w:rsidRPr="00473448" w:rsidRDefault="00473448" w:rsidP="00473448">
      <w:pPr>
        <w:ind w:left="792"/>
        <w:jc w:val="both"/>
        <w:rPr>
          <w:sz w:val="22"/>
        </w:rPr>
      </w:pPr>
    </w:p>
    <w:p w:rsidR="005D7AFF" w:rsidRDefault="005D7AFF" w:rsidP="00745D0B">
      <w:pPr>
        <w:numPr>
          <w:ilvl w:val="1"/>
          <w:numId w:val="14"/>
        </w:numPr>
        <w:jc w:val="both"/>
        <w:rPr>
          <w:sz w:val="22"/>
        </w:rPr>
      </w:pPr>
      <w:r w:rsidRPr="005D7AFF">
        <w:rPr>
          <w:b/>
          <w:sz w:val="22"/>
        </w:rPr>
        <w:t>Remote Weight Display.</w:t>
      </w:r>
      <w:r>
        <w:rPr>
          <w:sz w:val="22"/>
        </w:rPr>
        <w:t xml:space="preserve"> </w:t>
      </w:r>
      <w:r w:rsidR="00831DC5" w:rsidRPr="005D7AFF">
        <w:rPr>
          <w:sz w:val="22"/>
        </w:rPr>
        <w:t xml:space="preserve">The remote weight display will show the gross vehicles weight to the drivers immediately after they are weighed.  </w:t>
      </w:r>
    </w:p>
    <w:p w:rsidR="00473448" w:rsidRDefault="00473448" w:rsidP="00473448">
      <w:pPr>
        <w:ind w:left="1224"/>
        <w:jc w:val="both"/>
        <w:rPr>
          <w:sz w:val="22"/>
        </w:rPr>
      </w:pPr>
    </w:p>
    <w:p w:rsidR="005D7AFF" w:rsidRDefault="00831DC5" w:rsidP="005D7AFF">
      <w:pPr>
        <w:numPr>
          <w:ilvl w:val="2"/>
          <w:numId w:val="14"/>
        </w:numPr>
        <w:jc w:val="both"/>
        <w:rPr>
          <w:sz w:val="22"/>
        </w:rPr>
      </w:pPr>
      <w:r w:rsidRPr="005D7AFF">
        <w:rPr>
          <w:sz w:val="22"/>
        </w:rPr>
        <w:t xml:space="preserve">The display will be a variable message sign with Red or Amber LEDs, a minimum 16 x 96 pixel display area and pixel spacing of 8 mm to 12 mm.  Typically, the display font will be 4” to 6” high for legibility at distances up to 250 feet. </w:t>
      </w:r>
    </w:p>
    <w:p w:rsidR="00473448" w:rsidRDefault="00473448" w:rsidP="00473448">
      <w:pPr>
        <w:ind w:left="1224"/>
        <w:jc w:val="both"/>
        <w:rPr>
          <w:sz w:val="22"/>
        </w:rPr>
      </w:pPr>
    </w:p>
    <w:p w:rsidR="005D7AFF" w:rsidRDefault="00831DC5" w:rsidP="00B94BC1">
      <w:pPr>
        <w:numPr>
          <w:ilvl w:val="2"/>
          <w:numId w:val="14"/>
        </w:numPr>
        <w:jc w:val="both"/>
        <w:rPr>
          <w:sz w:val="22"/>
        </w:rPr>
      </w:pPr>
      <w:r w:rsidRPr="005D7AFF">
        <w:rPr>
          <w:sz w:val="22"/>
        </w:rPr>
        <w:t>The outdoor display will automatically adjust brightness for the current lighting conditions.</w:t>
      </w:r>
    </w:p>
    <w:p w:rsidR="00473448" w:rsidRDefault="00473448" w:rsidP="00473448">
      <w:pPr>
        <w:ind w:left="1224"/>
        <w:jc w:val="both"/>
        <w:rPr>
          <w:sz w:val="22"/>
        </w:rPr>
      </w:pPr>
    </w:p>
    <w:p w:rsidR="00831DC5" w:rsidRDefault="00831DC5" w:rsidP="003D77E0">
      <w:pPr>
        <w:numPr>
          <w:ilvl w:val="2"/>
          <w:numId w:val="14"/>
        </w:numPr>
        <w:jc w:val="both"/>
        <w:rPr>
          <w:sz w:val="22"/>
        </w:rPr>
      </w:pPr>
      <w:r w:rsidRPr="005D7AFF">
        <w:rPr>
          <w:sz w:val="22"/>
        </w:rPr>
        <w:t xml:space="preserve">The remote display will be mounted on a single pole approximately 100-150 feet past the last traffic loop sensor.  The remote display will have network connection to the </w:t>
      </w:r>
      <w:proofErr w:type="spellStart"/>
      <w:r w:rsidRPr="005D7AFF">
        <w:rPr>
          <w:sz w:val="22"/>
        </w:rPr>
        <w:t>iSINC</w:t>
      </w:r>
      <w:proofErr w:type="spellEnd"/>
      <w:r w:rsidRPr="005D7AFF">
        <w:rPr>
          <w:sz w:val="22"/>
        </w:rPr>
        <w:t xml:space="preserve"> controller.</w:t>
      </w:r>
    </w:p>
    <w:p w:rsidR="003F3670" w:rsidRDefault="003F3670" w:rsidP="003F3670">
      <w:pPr>
        <w:jc w:val="both"/>
        <w:rPr>
          <w:sz w:val="22"/>
        </w:rPr>
      </w:pPr>
    </w:p>
    <w:p w:rsidR="005D7AFF" w:rsidRDefault="00473448" w:rsidP="005D7AFF">
      <w:pPr>
        <w:numPr>
          <w:ilvl w:val="1"/>
          <w:numId w:val="14"/>
        </w:numPr>
        <w:jc w:val="both"/>
        <w:rPr>
          <w:sz w:val="22"/>
        </w:rPr>
      </w:pPr>
      <w:r>
        <w:rPr>
          <w:sz w:val="22"/>
        </w:rPr>
        <w:t>Optional Equipment</w:t>
      </w:r>
    </w:p>
    <w:p w:rsidR="00473448" w:rsidRPr="00473448" w:rsidRDefault="00473448" w:rsidP="00473448">
      <w:pPr>
        <w:ind w:left="1224"/>
        <w:jc w:val="both"/>
        <w:rPr>
          <w:sz w:val="22"/>
        </w:rPr>
      </w:pPr>
    </w:p>
    <w:p w:rsidR="00831DC5" w:rsidRDefault="005D7AFF" w:rsidP="00473448">
      <w:pPr>
        <w:numPr>
          <w:ilvl w:val="2"/>
          <w:numId w:val="14"/>
        </w:numPr>
        <w:jc w:val="both"/>
        <w:rPr>
          <w:sz w:val="22"/>
        </w:rPr>
      </w:pPr>
      <w:r w:rsidRPr="002D6BF7">
        <w:rPr>
          <w:i/>
          <w:sz w:val="22"/>
        </w:rPr>
        <w:t>Operator Display Computer</w:t>
      </w:r>
      <w:r w:rsidR="00473448" w:rsidRPr="002D6BF7">
        <w:rPr>
          <w:i/>
          <w:sz w:val="22"/>
        </w:rPr>
        <w:t>.</w:t>
      </w:r>
      <w:r w:rsidR="00473448">
        <w:rPr>
          <w:sz w:val="22"/>
        </w:rPr>
        <w:t xml:space="preserve"> </w:t>
      </w:r>
      <w:r w:rsidR="00831DC5" w:rsidRPr="00473448">
        <w:rPr>
          <w:sz w:val="22"/>
        </w:rPr>
        <w:t>The computer will run an IRD Operator Display application under Windows 7/10 to display the scale weight and print weigh tickets.  The computer running the application will have a minimum Core i3 2.0 GHz processor, 4GB RAM, 250GB HD.</w:t>
      </w:r>
    </w:p>
    <w:p w:rsidR="00473448" w:rsidRPr="00473448" w:rsidRDefault="00473448" w:rsidP="00473448">
      <w:pPr>
        <w:ind w:left="1224"/>
        <w:jc w:val="both"/>
        <w:rPr>
          <w:sz w:val="22"/>
        </w:rPr>
      </w:pPr>
    </w:p>
    <w:p w:rsidR="00473448" w:rsidRDefault="00473448" w:rsidP="00036E19">
      <w:pPr>
        <w:numPr>
          <w:ilvl w:val="2"/>
          <w:numId w:val="14"/>
        </w:numPr>
        <w:jc w:val="both"/>
        <w:rPr>
          <w:sz w:val="22"/>
        </w:rPr>
      </w:pPr>
      <w:r w:rsidRPr="002D6BF7">
        <w:rPr>
          <w:i/>
          <w:sz w:val="22"/>
        </w:rPr>
        <w:t>Printer.</w:t>
      </w:r>
      <w:r w:rsidRPr="00473448">
        <w:rPr>
          <w:sz w:val="22"/>
        </w:rPr>
        <w:t xml:space="preserve"> </w:t>
      </w:r>
      <w:r w:rsidR="00831DC5" w:rsidRPr="00473448">
        <w:rPr>
          <w:sz w:val="22"/>
        </w:rPr>
        <w:t xml:space="preserve">An optional ticket printer may be used in conjunction with the application on the operator display computer.  </w:t>
      </w:r>
    </w:p>
    <w:p w:rsidR="00473448" w:rsidRDefault="00831DC5" w:rsidP="00473448">
      <w:pPr>
        <w:numPr>
          <w:ilvl w:val="3"/>
          <w:numId w:val="20"/>
        </w:numPr>
        <w:jc w:val="both"/>
        <w:rPr>
          <w:sz w:val="22"/>
        </w:rPr>
      </w:pPr>
      <w:r w:rsidRPr="00473448">
        <w:rPr>
          <w:sz w:val="22"/>
        </w:rPr>
        <w:t>The printer will be a Star Micronics SP700 series dot matrix printer or equal, which allows for multiple ticket copies to be printed at one time.</w:t>
      </w:r>
    </w:p>
    <w:p w:rsidR="00831DC5" w:rsidRDefault="00831DC5" w:rsidP="00473448">
      <w:pPr>
        <w:numPr>
          <w:ilvl w:val="3"/>
          <w:numId w:val="20"/>
        </w:numPr>
        <w:jc w:val="both"/>
        <w:rPr>
          <w:sz w:val="22"/>
        </w:rPr>
      </w:pPr>
      <w:r w:rsidRPr="00473448">
        <w:rPr>
          <w:sz w:val="22"/>
        </w:rPr>
        <w:t>The operator display software may also be used with any typical laser printer.</w:t>
      </w:r>
    </w:p>
    <w:p w:rsidR="00473448" w:rsidRPr="00473448" w:rsidRDefault="00473448" w:rsidP="00473448">
      <w:pPr>
        <w:ind w:left="1224"/>
        <w:jc w:val="both"/>
        <w:rPr>
          <w:sz w:val="22"/>
        </w:rPr>
      </w:pPr>
    </w:p>
    <w:p w:rsidR="00831DC5" w:rsidRPr="00473448" w:rsidRDefault="00473448" w:rsidP="00642FB7">
      <w:pPr>
        <w:numPr>
          <w:ilvl w:val="2"/>
          <w:numId w:val="14"/>
        </w:numPr>
        <w:jc w:val="both"/>
        <w:rPr>
          <w:sz w:val="22"/>
        </w:rPr>
      </w:pPr>
      <w:r w:rsidRPr="002D6BF7">
        <w:rPr>
          <w:i/>
          <w:sz w:val="22"/>
        </w:rPr>
        <w:t>Axle Sensor.</w:t>
      </w:r>
      <w:r w:rsidRPr="00473448">
        <w:rPr>
          <w:sz w:val="22"/>
        </w:rPr>
        <w:t xml:space="preserve"> </w:t>
      </w:r>
      <w:r w:rsidR="00831DC5" w:rsidRPr="00473448">
        <w:rPr>
          <w:sz w:val="22"/>
        </w:rPr>
        <w:t>An optional low speed axle sensor may be added to the system to provide more accurate axle spacing and length measurements for use in vehicle classification.</w:t>
      </w:r>
    </w:p>
    <w:p w:rsidR="00831DC5" w:rsidRDefault="00831DC5" w:rsidP="00831DC5">
      <w:pPr>
        <w:tabs>
          <w:tab w:val="left" w:pos="360"/>
          <w:tab w:val="left" w:pos="720"/>
          <w:tab w:val="left" w:pos="1080"/>
          <w:tab w:val="left" w:pos="1440"/>
        </w:tabs>
        <w:ind w:left="720" w:hanging="720"/>
        <w:jc w:val="both"/>
        <w:rPr>
          <w:sz w:val="22"/>
        </w:rPr>
      </w:pPr>
    </w:p>
    <w:p w:rsidR="00831DC5" w:rsidRDefault="00831DC5" w:rsidP="00831DC5">
      <w:pPr>
        <w:tabs>
          <w:tab w:val="left" w:pos="360"/>
          <w:tab w:val="left" w:pos="720"/>
          <w:tab w:val="left" w:pos="1080"/>
          <w:tab w:val="left" w:pos="1440"/>
        </w:tabs>
        <w:jc w:val="both"/>
        <w:rPr>
          <w:b/>
          <w:i/>
          <w:sz w:val="28"/>
        </w:rPr>
      </w:pPr>
    </w:p>
    <w:sectPr w:rsidR="00831DC5" w:rsidSect="00A07F52">
      <w:footerReference w:type="default" r:id="rId14"/>
      <w:footnotePr>
        <w:pos w:val="beneathText"/>
      </w:footnotePr>
      <w:pgSz w:w="12240" w:h="15840"/>
      <w:pgMar w:top="1440" w:right="1080" w:bottom="2160" w:left="1080" w:header="72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5D" w:rsidRDefault="00CB5D5D">
      <w:r>
        <w:separator/>
      </w:r>
    </w:p>
  </w:endnote>
  <w:endnote w:type="continuationSeparator" w:id="0">
    <w:p w:rsidR="00CB5D5D" w:rsidRDefault="00CB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SansSerif">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80" w:rsidRDefault="00855385" w:rsidP="00EB2A2F">
    <w:pPr>
      <w:tabs>
        <w:tab w:val="left" w:pos="0"/>
        <w:tab w:val="center" w:pos="5040"/>
        <w:tab w:val="right" w:pos="8550"/>
        <w:tab w:val="left" w:pos="8640"/>
        <w:tab w:val="left" w:pos="9072"/>
        <w:tab w:val="left" w:pos="9504"/>
        <w:tab w:val="left" w:pos="9936"/>
        <w:tab w:val="left" w:pos="10368"/>
      </w:tabs>
      <w:rPr>
        <w:sz w:val="16"/>
      </w:rPr>
    </w:pPr>
    <w:r>
      <w:rPr>
        <w:sz w:val="16"/>
      </w:rPr>
      <w:t xml:space="preserve">(PROJECT NAME) </w:t>
    </w:r>
    <w:r>
      <w:rPr>
        <w:sz w:val="16"/>
      </w:rPr>
      <w:tab/>
    </w:r>
    <w:r>
      <w:rPr>
        <w:sz w:val="16"/>
      </w:rPr>
      <w:tab/>
    </w:r>
    <w:r>
      <w:rPr>
        <w:sz w:val="16"/>
      </w:rPr>
      <w:tab/>
    </w:r>
    <w:r>
      <w:rPr>
        <w:sz w:val="16"/>
        <w:szCs w:val="16"/>
      </w:rPr>
      <w:t>100</w:t>
    </w:r>
    <w:r w:rsidR="0033049D">
      <w:rPr>
        <w:sz w:val="16"/>
        <w:szCs w:val="16"/>
      </w:rPr>
      <w:t>0</w:t>
    </w:r>
    <w:r w:rsidR="00FB6F1F">
      <w:rPr>
        <w:sz w:val="16"/>
        <w:szCs w:val="16"/>
      </w:rPr>
      <w:t>91ES</w:t>
    </w:r>
    <w:r w:rsidR="00E50467">
      <w:rPr>
        <w:sz w:val="16"/>
        <w:szCs w:val="16"/>
      </w:rPr>
      <w:t xml:space="preserve"> 0</w:t>
    </w:r>
    <w:r w:rsidR="00FB6F1F">
      <w:rPr>
        <w:sz w:val="16"/>
        <w:szCs w:val="16"/>
      </w:rPr>
      <w:t>7</w:t>
    </w:r>
    <w:r w:rsidR="00E50467">
      <w:rPr>
        <w:sz w:val="16"/>
        <w:szCs w:val="16"/>
      </w:rPr>
      <w:t>/1</w:t>
    </w:r>
    <w:r w:rsidR="00FB6F1F">
      <w:rPr>
        <w:sz w:val="16"/>
        <w:szCs w:val="16"/>
      </w:rPr>
      <w:t>7</w:t>
    </w:r>
  </w:p>
  <w:p w:rsidR="00006980" w:rsidRDefault="00006980" w:rsidP="00EB2A2F">
    <w:pPr>
      <w:tabs>
        <w:tab w:val="center" w:pos="5040"/>
        <w:tab w:val="right" w:pos="10080"/>
      </w:tabs>
      <w:rPr>
        <w:sz w:val="16"/>
      </w:rPr>
    </w:pPr>
    <w:r>
      <w:rPr>
        <w:sz w:val="16"/>
      </w:rPr>
      <w:tab/>
      <w:t>11990</w:t>
    </w:r>
    <w:r>
      <w:rPr>
        <w:sz w:val="16"/>
      </w:rPr>
      <w:tab/>
      <w:t>(ENGINEERING FIRM)</w:t>
    </w:r>
  </w:p>
  <w:p w:rsidR="00006980" w:rsidRDefault="00006980" w:rsidP="00EB2A2F">
    <w:pPr>
      <w:tabs>
        <w:tab w:val="center" w:pos="5040"/>
        <w:tab w:val="right" w:pos="10080"/>
      </w:tabs>
      <w:rPr>
        <w:sz w:val="16"/>
      </w:rPr>
    </w:pPr>
    <w:r>
      <w:rPr>
        <w:sz w:val="16"/>
      </w:rPr>
      <w:t>(CONTRACT NO.)</w:t>
    </w:r>
    <w:r>
      <w:rPr>
        <w:sz w:val="16"/>
      </w:rPr>
      <w:tab/>
      <w:t>-</w:t>
    </w:r>
    <w:r>
      <w:rPr>
        <w:sz w:val="16"/>
      </w:rPr>
      <w:fldChar w:fldCharType="begin"/>
    </w:r>
    <w:r>
      <w:rPr>
        <w:sz w:val="16"/>
      </w:rPr>
      <w:instrText xml:space="preserve"> PAGE \*ARABIC </w:instrText>
    </w:r>
    <w:r>
      <w:rPr>
        <w:sz w:val="16"/>
      </w:rPr>
      <w:fldChar w:fldCharType="separate"/>
    </w:r>
    <w:r w:rsidR="0033049D">
      <w:rPr>
        <w:noProof/>
        <w:sz w:val="16"/>
      </w:rPr>
      <w:t>4</w:t>
    </w:r>
    <w:r>
      <w:rPr>
        <w:sz w:val="16"/>
      </w:rPr>
      <w:fldChar w:fldCharType="end"/>
    </w:r>
    <w:r>
      <w:rPr>
        <w:sz w:val="16"/>
      </w:rPr>
      <w:t>-</w:t>
    </w:r>
    <w:r>
      <w:rPr>
        <w:sz w:val="16"/>
      </w:rPr>
      <w:tab/>
      <w:t>(DATE)</w:t>
    </w:r>
  </w:p>
  <w:p w:rsidR="00006980" w:rsidRDefault="00006980" w:rsidP="00EB2A2F">
    <w:pPr>
      <w:tabs>
        <w:tab w:val="center" w:pos="5040"/>
        <w:tab w:val="right" w:pos="8550"/>
        <w:tab w:val="left" w:pos="864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5D" w:rsidRDefault="00CB5D5D">
      <w:r>
        <w:separator/>
      </w:r>
    </w:p>
  </w:footnote>
  <w:footnote w:type="continuationSeparator" w:id="0">
    <w:p w:rsidR="00CB5D5D" w:rsidRDefault="00CB5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0"/>
    <w:lvl w:ilvl="0">
      <w:start w:val="3"/>
      <w:numFmt w:val="decimal"/>
      <w:suff w:val="nothing"/>
      <w:lvlText w:val="%1-"/>
      <w:lvlJc w:val="left"/>
      <w:pPr>
        <w:ind w:left="540" w:hanging="540"/>
      </w:pPr>
    </w:lvl>
    <w:lvl w:ilvl="1">
      <w:start w:val="1"/>
      <w:numFmt w:val="decimal"/>
      <w:suff w:val="nothing"/>
      <w:lvlText w:val="%1.%2."/>
      <w:lvlJc w:val="left"/>
      <w:pPr>
        <w:ind w:left="2430" w:hanging="720"/>
      </w:pPr>
    </w:lvl>
    <w:lvl w:ilvl="2">
      <w:start w:val="1"/>
      <w:numFmt w:val="decimal"/>
      <w:suff w:val="nothing"/>
      <w:lvlText w:val="%1.%2.%3."/>
      <w:lvlJc w:val="left"/>
      <w:pPr>
        <w:ind w:left="720" w:hanging="720"/>
      </w:pPr>
    </w:lvl>
    <w:lvl w:ilvl="3">
      <w:start w:val="1"/>
      <w:numFmt w:val="decimal"/>
      <w:suff w:val="nothing"/>
      <w:lvlText w:val="%1.%2.%3.%4."/>
      <w:lvlJc w:val="left"/>
      <w:pPr>
        <w:ind w:left="1080" w:hanging="1080"/>
      </w:pPr>
    </w:lvl>
    <w:lvl w:ilvl="4">
      <w:start w:val="1"/>
      <w:numFmt w:val="decimal"/>
      <w:suff w:val="nothing"/>
      <w:lvlText w:val="%1.%2.%3.%4.%5."/>
      <w:lvlJc w:val="left"/>
      <w:pPr>
        <w:ind w:left="1080" w:hanging="1080"/>
      </w:pPr>
    </w:lvl>
    <w:lvl w:ilvl="5">
      <w:start w:val="1"/>
      <w:numFmt w:val="decimal"/>
      <w:suff w:val="nothing"/>
      <w:lvlText w:val="%1.%2.%3.%4.%5.%6."/>
      <w:lvlJc w:val="left"/>
      <w:pPr>
        <w:ind w:left="1440" w:hanging="1440"/>
      </w:pPr>
    </w:lvl>
    <w:lvl w:ilvl="6">
      <w:start w:val="1"/>
      <w:numFmt w:val="decimal"/>
      <w:suff w:val="nothing"/>
      <w:lvlText w:val="%1.%2.%3.%4.%5.%6.%7."/>
      <w:lvlJc w:val="left"/>
      <w:pPr>
        <w:ind w:left="1440" w:hanging="1440"/>
      </w:pPr>
    </w:lvl>
    <w:lvl w:ilvl="7">
      <w:start w:val="1"/>
      <w:numFmt w:val="decimal"/>
      <w:suff w:val="nothing"/>
      <w:lvlText w:val="%1.%2.%3.%4.%5.%6.%7.%8."/>
      <w:lvlJc w:val="left"/>
      <w:pPr>
        <w:ind w:left="1800" w:hanging="1800"/>
      </w:pPr>
    </w:lvl>
    <w:lvl w:ilvl="8">
      <w:start w:val="1"/>
      <w:numFmt w:val="decimal"/>
      <w:suff w:val="nothing"/>
      <w:lvlText w:val="%1.%2.%3.%4.%5.%6.%7.%8.%9."/>
      <w:lvlJc w:val="left"/>
      <w:pPr>
        <w:ind w:left="2160" w:hanging="2160"/>
      </w:pPr>
    </w:lvl>
  </w:abstractNum>
  <w:abstractNum w:abstractNumId="1" w15:restartNumberingAfterBreak="0">
    <w:nsid w:val="00000002"/>
    <w:multiLevelType w:val="multilevel"/>
    <w:tmpl w:val="6BE485FC"/>
    <w:lvl w:ilvl="0">
      <w:start w:val="1"/>
      <w:numFmt w:val="decimal"/>
      <w:suff w:val="nothing"/>
      <w:lvlText w:val="%1."/>
      <w:lvlJc w:val="left"/>
      <w:pPr>
        <w:ind w:left="283" w:hanging="283"/>
      </w:pPr>
    </w:lvl>
    <w:lvl w:ilvl="1">
      <w:start w:val="2"/>
      <w:numFmt w:val="decimal"/>
      <w:suff w:val="nothing"/>
      <w:lvlText w:val="%1.%2."/>
      <w:lvlJc w:val="left"/>
      <w:pPr>
        <w:ind w:left="316" w:hanging="283"/>
      </w:pPr>
    </w:lvl>
    <w:lvl w:ilvl="2">
      <w:start w:val="7"/>
      <w:numFmt w:val="decimal"/>
      <w:suff w:val="nothing"/>
      <w:lvlText w:val="%1.%2.%3."/>
      <w:lvlJc w:val="left"/>
      <w:pPr>
        <w:ind w:left="349" w:hanging="283"/>
      </w:pPr>
    </w:lvl>
    <w:lvl w:ilvl="3">
      <w:start w:val="1"/>
      <w:numFmt w:val="decimal"/>
      <w:suff w:val="nothing"/>
      <w:lvlText w:val="%1.%2.%3.%4."/>
      <w:lvlJc w:val="left"/>
      <w:pPr>
        <w:ind w:left="382" w:hanging="283"/>
      </w:pPr>
    </w:lvl>
    <w:lvl w:ilvl="4">
      <w:start w:val="1"/>
      <w:numFmt w:val="decimal"/>
      <w:suff w:val="nothing"/>
      <w:lvlText w:val="%1.%2.%3.%4.%5."/>
      <w:lvlJc w:val="left"/>
      <w:pPr>
        <w:ind w:left="415" w:hanging="283"/>
      </w:pPr>
    </w:lvl>
    <w:lvl w:ilvl="5">
      <w:start w:val="1"/>
      <w:numFmt w:val="decimal"/>
      <w:suff w:val="nothing"/>
      <w:lvlText w:val="%1.%2.%3.%4.%5.%6."/>
      <w:lvlJc w:val="left"/>
      <w:pPr>
        <w:ind w:left="448" w:hanging="283"/>
      </w:pPr>
    </w:lvl>
    <w:lvl w:ilvl="6">
      <w:start w:val="1"/>
      <w:numFmt w:val="decimal"/>
      <w:suff w:val="nothing"/>
      <w:lvlText w:val="%1.%2.%3.%4.%5.%6.%7."/>
      <w:lvlJc w:val="left"/>
      <w:pPr>
        <w:ind w:left="481" w:hanging="283"/>
      </w:pPr>
    </w:lvl>
    <w:lvl w:ilvl="7">
      <w:start w:val="1"/>
      <w:numFmt w:val="decimal"/>
      <w:suff w:val="nothing"/>
      <w:lvlText w:val="%1.%2.%3.%4.%5.%6.%7.%8."/>
      <w:lvlJc w:val="left"/>
      <w:pPr>
        <w:ind w:left="514" w:hanging="283"/>
      </w:pPr>
    </w:lvl>
    <w:lvl w:ilvl="8">
      <w:start w:val="1"/>
      <w:numFmt w:val="decimal"/>
      <w:suff w:val="nothing"/>
      <w:lvlText w:val="%1.%2.%3.%4.%5.%6.%7.%8.%9."/>
      <w:lvlJc w:val="left"/>
      <w:pPr>
        <w:ind w:left="547" w:hanging="283"/>
      </w:pPr>
    </w:lvl>
  </w:abstractNum>
  <w:abstractNum w:abstractNumId="2" w15:restartNumberingAfterBreak="0">
    <w:nsid w:val="00000003"/>
    <w:multiLevelType w:val="multilevel"/>
    <w:tmpl w:val="00000003"/>
    <w:lvl w:ilvl="0">
      <w:start w:val="2"/>
      <w:numFmt w:val="decimal"/>
      <w:suff w:val="nothing"/>
      <w:lvlText w:val="%1."/>
      <w:lvlJc w:val="left"/>
      <w:pPr>
        <w:ind w:left="283" w:hanging="283"/>
      </w:pPr>
    </w:lvl>
    <w:lvl w:ilvl="1">
      <w:start w:val="1"/>
      <w:numFmt w:val="decimal"/>
      <w:suff w:val="nothing"/>
      <w:lvlText w:val="%1.%2."/>
      <w:lvlJc w:val="left"/>
      <w:pPr>
        <w:ind w:left="316" w:hanging="283"/>
      </w:pPr>
    </w:lvl>
    <w:lvl w:ilvl="2">
      <w:start w:val="1"/>
      <w:numFmt w:val="decimal"/>
      <w:suff w:val="nothing"/>
      <w:lvlText w:val="%1.%2.%3."/>
      <w:lvlJc w:val="left"/>
      <w:pPr>
        <w:ind w:left="349" w:hanging="283"/>
      </w:pPr>
    </w:lvl>
    <w:lvl w:ilvl="3">
      <w:start w:val="1"/>
      <w:numFmt w:val="decimal"/>
      <w:suff w:val="nothing"/>
      <w:lvlText w:val="%1.%2.%3.%4."/>
      <w:lvlJc w:val="left"/>
      <w:pPr>
        <w:ind w:left="382" w:hanging="283"/>
      </w:pPr>
    </w:lvl>
    <w:lvl w:ilvl="4">
      <w:start w:val="1"/>
      <w:numFmt w:val="decimal"/>
      <w:suff w:val="nothing"/>
      <w:lvlText w:val="%1.%2.%3.%4.%5."/>
      <w:lvlJc w:val="left"/>
      <w:pPr>
        <w:ind w:left="415" w:hanging="283"/>
      </w:pPr>
    </w:lvl>
    <w:lvl w:ilvl="5">
      <w:start w:val="1"/>
      <w:numFmt w:val="decimal"/>
      <w:suff w:val="nothing"/>
      <w:lvlText w:val="%1.%2.%3.%4.%5.%6."/>
      <w:lvlJc w:val="left"/>
      <w:pPr>
        <w:ind w:left="448" w:hanging="283"/>
      </w:pPr>
    </w:lvl>
    <w:lvl w:ilvl="6">
      <w:start w:val="1"/>
      <w:numFmt w:val="decimal"/>
      <w:suff w:val="nothing"/>
      <w:lvlText w:val="%1.%2.%3.%4.%5.%6.%7."/>
      <w:lvlJc w:val="left"/>
      <w:pPr>
        <w:ind w:left="481" w:hanging="283"/>
      </w:pPr>
    </w:lvl>
    <w:lvl w:ilvl="7">
      <w:start w:val="1"/>
      <w:numFmt w:val="decimal"/>
      <w:suff w:val="nothing"/>
      <w:lvlText w:val="%1.%2.%3.%4.%5.%6.%7.%8."/>
      <w:lvlJc w:val="left"/>
      <w:pPr>
        <w:ind w:left="514" w:hanging="283"/>
      </w:pPr>
    </w:lvl>
    <w:lvl w:ilvl="8">
      <w:start w:val="1"/>
      <w:numFmt w:val="decimal"/>
      <w:suff w:val="nothing"/>
      <w:lvlText w:val="%1.%2.%3.%4.%5.%6.%7.%8.%9."/>
      <w:lvlJc w:val="left"/>
      <w:pPr>
        <w:ind w:left="547" w:hanging="283"/>
      </w:pPr>
    </w:lvl>
  </w:abstractNum>
  <w:abstractNum w:abstractNumId="3" w15:restartNumberingAfterBreak="0">
    <w:nsid w:val="00000004"/>
    <w:multiLevelType w:val="multilevel"/>
    <w:tmpl w:val="00000004"/>
    <w:lvl w:ilvl="0">
      <w:start w:val="2"/>
      <w:numFmt w:val="decimal"/>
      <w:suff w:val="nothing"/>
      <w:lvlText w:val="%1."/>
      <w:lvlJc w:val="left"/>
      <w:pPr>
        <w:ind w:left="283" w:hanging="283"/>
      </w:pPr>
    </w:lvl>
    <w:lvl w:ilvl="1">
      <w:start w:val="1"/>
      <w:numFmt w:val="decimal"/>
      <w:suff w:val="nothing"/>
      <w:lvlText w:val="%1.%2."/>
      <w:lvlJc w:val="left"/>
      <w:pPr>
        <w:ind w:left="316" w:hanging="283"/>
      </w:pPr>
    </w:lvl>
    <w:lvl w:ilvl="2">
      <w:start w:val="2"/>
      <w:numFmt w:val="decimal"/>
      <w:suff w:val="nothing"/>
      <w:lvlText w:val="%1.%2.%3"/>
      <w:lvlJc w:val="left"/>
      <w:pPr>
        <w:ind w:left="349" w:hanging="283"/>
      </w:pPr>
    </w:lvl>
    <w:lvl w:ilvl="3">
      <w:start w:val="1"/>
      <w:numFmt w:val="decimal"/>
      <w:suff w:val="nothing"/>
      <w:lvlText w:val="%1.%2.%3.%4."/>
      <w:lvlJc w:val="left"/>
      <w:pPr>
        <w:ind w:left="382" w:hanging="283"/>
      </w:pPr>
    </w:lvl>
    <w:lvl w:ilvl="4">
      <w:start w:val="1"/>
      <w:numFmt w:val="decimal"/>
      <w:suff w:val="nothing"/>
      <w:lvlText w:val="%1.%2.%3.%4.%5."/>
      <w:lvlJc w:val="left"/>
      <w:pPr>
        <w:ind w:left="415" w:hanging="283"/>
      </w:pPr>
    </w:lvl>
    <w:lvl w:ilvl="5">
      <w:start w:val="1"/>
      <w:numFmt w:val="decimal"/>
      <w:suff w:val="nothing"/>
      <w:lvlText w:val="%1.%2.%3.%4.%5.%6."/>
      <w:lvlJc w:val="left"/>
      <w:pPr>
        <w:ind w:left="448" w:hanging="283"/>
      </w:pPr>
    </w:lvl>
    <w:lvl w:ilvl="6">
      <w:start w:val="1"/>
      <w:numFmt w:val="decimal"/>
      <w:suff w:val="nothing"/>
      <w:lvlText w:val="%1.%2.%3.%4.%5.%6.%7."/>
      <w:lvlJc w:val="left"/>
      <w:pPr>
        <w:ind w:left="481" w:hanging="283"/>
      </w:pPr>
    </w:lvl>
    <w:lvl w:ilvl="7">
      <w:start w:val="1"/>
      <w:numFmt w:val="decimal"/>
      <w:suff w:val="nothing"/>
      <w:lvlText w:val="%1.%2.%3.%4.%5.%6.%7.%8."/>
      <w:lvlJc w:val="left"/>
      <w:pPr>
        <w:ind w:left="514" w:hanging="283"/>
      </w:pPr>
    </w:lvl>
    <w:lvl w:ilvl="8">
      <w:start w:val="1"/>
      <w:numFmt w:val="decimal"/>
      <w:suff w:val="nothing"/>
      <w:lvlText w:val="%1.%2.%3.%4.%5.%6.%7.%8.%9."/>
      <w:lvlJc w:val="left"/>
      <w:pPr>
        <w:ind w:left="547" w:hanging="283"/>
      </w:pPr>
    </w:lvl>
  </w:abstractNum>
  <w:abstractNum w:abstractNumId="4" w15:restartNumberingAfterBreak="0">
    <w:nsid w:val="00000005"/>
    <w:multiLevelType w:val="multilevel"/>
    <w:tmpl w:val="00000005"/>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1263F2A"/>
    <w:multiLevelType w:val="multilevel"/>
    <w:tmpl w:val="C4C080D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8245981"/>
    <w:multiLevelType w:val="multilevel"/>
    <w:tmpl w:val="08E48096"/>
    <w:lvl w:ilvl="0">
      <w:start w:val="1"/>
      <w:numFmt w:val="decimal"/>
      <w:lvlText w:val="%1."/>
      <w:lvlJc w:val="left"/>
      <w:pPr>
        <w:tabs>
          <w:tab w:val="num" w:pos="525"/>
        </w:tabs>
        <w:ind w:left="525" w:hanging="525"/>
      </w:pPr>
      <w:rPr>
        <w:rFonts w:hint="default"/>
        <w:u w:val="single"/>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7" w15:restartNumberingAfterBreak="0">
    <w:nsid w:val="1F1E0968"/>
    <w:multiLevelType w:val="multilevel"/>
    <w:tmpl w:val="20FA68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58D5029"/>
    <w:multiLevelType w:val="hybridMultilevel"/>
    <w:tmpl w:val="EA02F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E3BFE"/>
    <w:multiLevelType w:val="hybridMultilevel"/>
    <w:tmpl w:val="926E0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1022FA"/>
    <w:multiLevelType w:val="multilevel"/>
    <w:tmpl w:val="11EA7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43473A5"/>
    <w:multiLevelType w:val="multilevel"/>
    <w:tmpl w:val="A02ADE3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4C52436"/>
    <w:multiLevelType w:val="multilevel"/>
    <w:tmpl w:val="CB32DFE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5BD52BE"/>
    <w:multiLevelType w:val="multilevel"/>
    <w:tmpl w:val="22CC46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7D75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8EB499B"/>
    <w:multiLevelType w:val="hybridMultilevel"/>
    <w:tmpl w:val="0CCA2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40F38"/>
    <w:multiLevelType w:val="multilevel"/>
    <w:tmpl w:val="11EA7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F3A2672"/>
    <w:multiLevelType w:val="hybridMultilevel"/>
    <w:tmpl w:val="2EA4C858"/>
    <w:lvl w:ilvl="0" w:tplc="92D68308">
      <w:start w:val="1"/>
      <w:numFmt w:val="decimal"/>
      <w:lvlText w:val="%1)"/>
      <w:lvlJc w:val="left"/>
      <w:pPr>
        <w:ind w:left="810" w:hanging="45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083F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6"/>
  </w:num>
  <w:num w:numId="8">
    <w:abstractNumId w:val="14"/>
  </w:num>
  <w:num w:numId="9">
    <w:abstractNumId w:val="15"/>
  </w:num>
  <w:num w:numId="10">
    <w:abstractNumId w:val="11"/>
  </w:num>
  <w:num w:numId="11">
    <w:abstractNumId w:val="7"/>
  </w:num>
  <w:num w:numId="12">
    <w:abstractNumId w:val="9"/>
  </w:num>
  <w:num w:numId="13">
    <w:abstractNumId w:val="12"/>
  </w:num>
  <w:num w:numId="14">
    <w:abstractNumId w:val="18"/>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eaeaea,#f8f8f8"/>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0C"/>
    <w:rsid w:val="00006980"/>
    <w:rsid w:val="00031D41"/>
    <w:rsid w:val="00052EF0"/>
    <w:rsid w:val="000B14F3"/>
    <w:rsid w:val="000B77EB"/>
    <w:rsid w:val="000E0EFB"/>
    <w:rsid w:val="00101DEC"/>
    <w:rsid w:val="001108E5"/>
    <w:rsid w:val="00113B42"/>
    <w:rsid w:val="001164A3"/>
    <w:rsid w:val="00123AED"/>
    <w:rsid w:val="00171ACE"/>
    <w:rsid w:val="0018654B"/>
    <w:rsid w:val="001964FF"/>
    <w:rsid w:val="001B0F96"/>
    <w:rsid w:val="001D05E3"/>
    <w:rsid w:val="001F4496"/>
    <w:rsid w:val="00214193"/>
    <w:rsid w:val="0024004A"/>
    <w:rsid w:val="002500AF"/>
    <w:rsid w:val="00274EBF"/>
    <w:rsid w:val="002806E3"/>
    <w:rsid w:val="0029704C"/>
    <w:rsid w:val="002A2947"/>
    <w:rsid w:val="002B4022"/>
    <w:rsid w:val="002D50C5"/>
    <w:rsid w:val="002D6BF7"/>
    <w:rsid w:val="00300E46"/>
    <w:rsid w:val="00304EF1"/>
    <w:rsid w:val="0033049D"/>
    <w:rsid w:val="00371D05"/>
    <w:rsid w:val="003F3670"/>
    <w:rsid w:val="00403D4E"/>
    <w:rsid w:val="0040548F"/>
    <w:rsid w:val="00410EDB"/>
    <w:rsid w:val="00421885"/>
    <w:rsid w:val="00421DE5"/>
    <w:rsid w:val="0042355A"/>
    <w:rsid w:val="00427AAE"/>
    <w:rsid w:val="0045154B"/>
    <w:rsid w:val="004524C5"/>
    <w:rsid w:val="00473448"/>
    <w:rsid w:val="004A129E"/>
    <w:rsid w:val="004D4D66"/>
    <w:rsid w:val="004F6C2C"/>
    <w:rsid w:val="0055226D"/>
    <w:rsid w:val="00566316"/>
    <w:rsid w:val="00583382"/>
    <w:rsid w:val="0059788C"/>
    <w:rsid w:val="005A786F"/>
    <w:rsid w:val="005D7AFF"/>
    <w:rsid w:val="005F09D8"/>
    <w:rsid w:val="00601725"/>
    <w:rsid w:val="00602715"/>
    <w:rsid w:val="006036ED"/>
    <w:rsid w:val="00606D10"/>
    <w:rsid w:val="006132CC"/>
    <w:rsid w:val="00632651"/>
    <w:rsid w:val="00655313"/>
    <w:rsid w:val="00690040"/>
    <w:rsid w:val="006A3F65"/>
    <w:rsid w:val="006D3D0C"/>
    <w:rsid w:val="00726296"/>
    <w:rsid w:val="007330D6"/>
    <w:rsid w:val="00736EEF"/>
    <w:rsid w:val="007719FE"/>
    <w:rsid w:val="007732BB"/>
    <w:rsid w:val="007B277A"/>
    <w:rsid w:val="007B59B0"/>
    <w:rsid w:val="007E207E"/>
    <w:rsid w:val="007F1E41"/>
    <w:rsid w:val="008204A0"/>
    <w:rsid w:val="00831DC5"/>
    <w:rsid w:val="00832361"/>
    <w:rsid w:val="00835C64"/>
    <w:rsid w:val="00855385"/>
    <w:rsid w:val="008845B8"/>
    <w:rsid w:val="0089143D"/>
    <w:rsid w:val="008A0CAD"/>
    <w:rsid w:val="008A74EF"/>
    <w:rsid w:val="008D5EC6"/>
    <w:rsid w:val="008D69E7"/>
    <w:rsid w:val="0091587B"/>
    <w:rsid w:val="00932390"/>
    <w:rsid w:val="00943155"/>
    <w:rsid w:val="009528D0"/>
    <w:rsid w:val="00981BFA"/>
    <w:rsid w:val="00984DDA"/>
    <w:rsid w:val="009910A1"/>
    <w:rsid w:val="009E0D15"/>
    <w:rsid w:val="009E377F"/>
    <w:rsid w:val="00A07F52"/>
    <w:rsid w:val="00A11EE4"/>
    <w:rsid w:val="00A261A7"/>
    <w:rsid w:val="00A263E6"/>
    <w:rsid w:val="00A400D1"/>
    <w:rsid w:val="00A7419F"/>
    <w:rsid w:val="00A948C2"/>
    <w:rsid w:val="00AB2436"/>
    <w:rsid w:val="00AC2399"/>
    <w:rsid w:val="00AD1941"/>
    <w:rsid w:val="00AF0AF3"/>
    <w:rsid w:val="00AF736E"/>
    <w:rsid w:val="00B01A94"/>
    <w:rsid w:val="00B436AA"/>
    <w:rsid w:val="00B54AB3"/>
    <w:rsid w:val="00B90C40"/>
    <w:rsid w:val="00B91D11"/>
    <w:rsid w:val="00B93D63"/>
    <w:rsid w:val="00B93D6A"/>
    <w:rsid w:val="00BD3AB6"/>
    <w:rsid w:val="00C10659"/>
    <w:rsid w:val="00C57812"/>
    <w:rsid w:val="00C67040"/>
    <w:rsid w:val="00CB5D5D"/>
    <w:rsid w:val="00CC2750"/>
    <w:rsid w:val="00CD2AB5"/>
    <w:rsid w:val="00CF1C6C"/>
    <w:rsid w:val="00D466B2"/>
    <w:rsid w:val="00D82E03"/>
    <w:rsid w:val="00D86AC3"/>
    <w:rsid w:val="00DE509D"/>
    <w:rsid w:val="00DF311C"/>
    <w:rsid w:val="00E301C8"/>
    <w:rsid w:val="00E32BBA"/>
    <w:rsid w:val="00E36C04"/>
    <w:rsid w:val="00E4473A"/>
    <w:rsid w:val="00E50467"/>
    <w:rsid w:val="00E60FD1"/>
    <w:rsid w:val="00E65A0C"/>
    <w:rsid w:val="00E76E4D"/>
    <w:rsid w:val="00EB2A2F"/>
    <w:rsid w:val="00EE0561"/>
    <w:rsid w:val="00F11769"/>
    <w:rsid w:val="00F17B48"/>
    <w:rsid w:val="00F371F1"/>
    <w:rsid w:val="00F97F00"/>
    <w:rsid w:val="00FA36E6"/>
    <w:rsid w:val="00FA51F9"/>
    <w:rsid w:val="00FB6F1F"/>
    <w:rsid w:val="00FE7726"/>
    <w:rsid w:val="00FF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f8f8f8"/>
    </o:shapedefaults>
    <o:shapelayout v:ext="edit">
      <o:idmap v:ext="edit" data="1"/>
    </o:shapelayout>
  </w:shapeDefaults>
  <w:decimalSymbol w:val="."/>
  <w:listSeparator w:val=","/>
  <w14:docId w14:val="5A74C5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528D0"/>
    <w:pPr>
      <w:suppressAutoHyphens/>
    </w:pPr>
    <w:rPr>
      <w:rFonts w:ascii="Arial" w:hAnsi="Arial"/>
      <w:sz w:val="24"/>
    </w:rPr>
  </w:style>
  <w:style w:type="paragraph" w:styleId="Heading1">
    <w:name w:val="heading 1"/>
    <w:basedOn w:val="Normal"/>
    <w:next w:val="Normal"/>
    <w:qFormat/>
    <w:pPr>
      <w:keepNext/>
      <w:numPr>
        <w:numId w:val="5"/>
      </w:numPr>
      <w:tabs>
        <w:tab w:val="left" w:pos="720"/>
        <w:tab w:val="left" w:pos="5670"/>
      </w:tabs>
      <w:outlineLvl w:val="0"/>
    </w:pPr>
    <w:rPr>
      <w:u w:val="single"/>
    </w:rPr>
  </w:style>
  <w:style w:type="paragraph" w:styleId="Heading2">
    <w:name w:val="heading 2"/>
    <w:basedOn w:val="Normal"/>
    <w:next w:val="Normal"/>
    <w:qFormat/>
    <w:pPr>
      <w:keepNext/>
      <w:numPr>
        <w:ilvl w:val="1"/>
        <w:numId w:val="5"/>
      </w:numPr>
      <w:jc w:val="center"/>
      <w:outlineLvl w:val="1"/>
    </w:pPr>
    <w:rPr>
      <w:b/>
      <w:sz w:val="36"/>
    </w:rPr>
  </w:style>
  <w:style w:type="paragraph" w:styleId="Heading3">
    <w:name w:val="heading 3"/>
    <w:basedOn w:val="Normal"/>
    <w:next w:val="Normal"/>
    <w:qFormat/>
    <w:pPr>
      <w:keepNext/>
      <w:numPr>
        <w:ilvl w:val="2"/>
        <w:numId w:val="5"/>
      </w:numPr>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WW-DefaultParagraphFont"/>
  </w:style>
  <w:style w:type="character" w:customStyle="1" w:styleId="NumberingSymbols">
    <w:name w:val="Numbering Symbols"/>
  </w:style>
  <w:style w:type="character" w:customStyle="1" w:styleId="WW-DefaultParagraphFont">
    <w:name w:val="WW-Default Paragraph Font"/>
  </w:style>
  <w:style w:type="character" w:customStyle="1" w:styleId="WW8Num1z0">
    <w:name w:val="WW8Num1z0"/>
    <w:rPr>
      <w:rFonts w:ascii="Wingdings" w:hAnsi="Wingdings"/>
      <w:sz w:val="24"/>
    </w:rPr>
  </w:style>
  <w:style w:type="character" w:customStyle="1" w:styleId="WW8Num3z0">
    <w:name w:val="WW8Num3z0"/>
    <w:rPr>
      <w:rFonts w:ascii="Wingdings" w:hAnsi="Wingdings"/>
      <w:sz w:val="24"/>
    </w:rPr>
  </w:style>
  <w:style w:type="character" w:customStyle="1" w:styleId="WW8Num4z0">
    <w:name w:val="WW8Num4z0"/>
    <w:rPr>
      <w:rFonts w:ascii="Wingdings" w:hAnsi="Wingdings"/>
      <w:sz w:val="24"/>
    </w:rPr>
  </w:style>
  <w:style w:type="character" w:customStyle="1" w:styleId="WW8Num5z0">
    <w:name w:val="WW8Num5z0"/>
    <w:rPr>
      <w:rFonts w:ascii="Wingdings" w:hAnsi="Wingdings"/>
      <w:sz w:val="24"/>
    </w:rPr>
  </w:style>
  <w:style w:type="character" w:customStyle="1" w:styleId="WW8Num6z0">
    <w:name w:val="WW8Num6z0"/>
    <w:rPr>
      <w:rFonts w:ascii="Wingdings" w:hAnsi="Wingdings"/>
      <w:sz w:val="24"/>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4"/>
    </w:rPr>
  </w:style>
  <w:style w:type="character" w:customStyle="1" w:styleId="WW8Num10z0">
    <w:name w:val="WW8Num10z0"/>
    <w:rPr>
      <w:rFonts w:ascii="Wingdings" w:hAnsi="Wingdings"/>
      <w:sz w:val="24"/>
    </w:rPr>
  </w:style>
  <w:style w:type="character" w:customStyle="1" w:styleId="WW8Num11z0">
    <w:name w:val="WW8Num11z0"/>
    <w:rPr>
      <w:rFonts w:ascii="Wingdings" w:hAnsi="Wingdings"/>
      <w:sz w:val="24"/>
    </w:rPr>
  </w:style>
  <w:style w:type="character" w:customStyle="1" w:styleId="WW8Num12z0">
    <w:name w:val="WW8Num12z0"/>
    <w:rPr>
      <w:rFonts w:ascii="Wingdings" w:hAnsi="Wingdings"/>
      <w:sz w:val="24"/>
    </w:rPr>
  </w:style>
  <w:style w:type="character" w:customStyle="1" w:styleId="WW8Num13z0">
    <w:name w:val="WW8Num13z0"/>
    <w:rPr>
      <w:rFonts w:ascii="Wingdings" w:hAnsi="Wingdings"/>
      <w:sz w:val="24"/>
    </w:rPr>
  </w:style>
  <w:style w:type="character" w:customStyle="1" w:styleId="WW8Num14z0">
    <w:name w:val="WW8Num14z0"/>
    <w:rPr>
      <w:rFonts w:ascii="Wingdings" w:hAnsi="Wingdings"/>
      <w:sz w:val="24"/>
    </w:rPr>
  </w:style>
  <w:style w:type="character" w:customStyle="1" w:styleId="WW8Num15z0">
    <w:name w:val="WW8Num15z0"/>
    <w:rPr>
      <w:rFonts w:ascii="Wingdings" w:hAnsi="Wingdings"/>
      <w:sz w:val="24"/>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4"/>
    </w:rPr>
  </w:style>
  <w:style w:type="character" w:customStyle="1" w:styleId="WW8Num20z0">
    <w:name w:val="WW8Num20z0"/>
    <w:rPr>
      <w:rFonts w:ascii="Wingdings" w:hAnsi="Wingdings"/>
      <w:sz w:val="24"/>
    </w:rPr>
  </w:style>
  <w:style w:type="character" w:customStyle="1" w:styleId="WW8Num21z0">
    <w:name w:val="WW8Num21z0"/>
    <w:rPr>
      <w:rFonts w:ascii="Wingdings" w:hAnsi="Wingdings"/>
      <w:sz w:val="24"/>
    </w:rPr>
  </w:style>
  <w:style w:type="character" w:customStyle="1" w:styleId="WW8Num22z0">
    <w:name w:val="WW8Num22z0"/>
    <w:rPr>
      <w:rFonts w:ascii="Wingdings" w:hAnsi="Wingdings"/>
      <w:sz w:val="24"/>
    </w:rPr>
  </w:style>
  <w:style w:type="character" w:customStyle="1" w:styleId="WW8Num23z0">
    <w:name w:val="WW8Num23z0"/>
    <w:rPr>
      <w:rFonts w:ascii="Wingdings" w:hAnsi="Wingdings"/>
      <w:sz w:val="24"/>
    </w:rPr>
  </w:style>
  <w:style w:type="character" w:customStyle="1" w:styleId="WW8Num24z0">
    <w:name w:val="WW8Num24z0"/>
    <w:rPr>
      <w:rFonts w:ascii="Wingdings" w:hAnsi="Wingdings"/>
      <w:sz w:val="24"/>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Wingdings" w:hAnsi="Wingdings"/>
      <w:sz w:val="24"/>
    </w:rPr>
  </w:style>
  <w:style w:type="character" w:customStyle="1" w:styleId="WW8Num27z0">
    <w:name w:val="WW8Num27z0"/>
    <w:rPr>
      <w:rFonts w:ascii="Wingdings" w:hAnsi="Wingdings"/>
      <w:sz w:val="24"/>
    </w:rPr>
  </w:style>
  <w:style w:type="character" w:customStyle="1" w:styleId="WW8Num29z0">
    <w:name w:val="WW8Num29z0"/>
    <w:rPr>
      <w:rFonts w:ascii="Wingdings" w:hAnsi="Wingdings"/>
      <w:sz w:val="24"/>
    </w:rPr>
  </w:style>
  <w:style w:type="character" w:customStyle="1" w:styleId="WW8Num32z0">
    <w:name w:val="WW8Num32z0"/>
    <w:rPr>
      <w:rFonts w:ascii="Wingdings" w:hAnsi="Wingdings"/>
      <w:sz w:val="24"/>
    </w:rPr>
  </w:style>
  <w:style w:type="paragraph" w:styleId="BodyText">
    <w:name w:val="Body Text"/>
    <w:basedOn w:val="Normal"/>
    <w:pPr>
      <w:spacing w:after="120"/>
    </w:pPr>
  </w:style>
  <w:style w:type="paragraph" w:styleId="BodyTextIndent">
    <w:name w:val="Body Text Indent"/>
    <w:basedOn w:val="Normal"/>
    <w:pPr>
      <w:tabs>
        <w:tab w:val="left" w:pos="1440"/>
        <w:tab w:val="left" w:pos="6390"/>
      </w:tabs>
      <w:ind w:left="720" w:hanging="720"/>
    </w:pPr>
  </w:style>
  <w:style w:type="paragraph" w:customStyle="1" w:styleId="Heading">
    <w:name w:val="Heading"/>
    <w:basedOn w:val="Normal"/>
    <w:next w:val="BodyText"/>
    <w:pPr>
      <w:keepNext/>
      <w:spacing w:before="240" w:after="120"/>
    </w:pPr>
    <w:rPr>
      <w:rFonts w:ascii="Albany" w:eastAsia="HG Mincho Light J" w:hAnsi="Albany"/>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i/>
    </w:rPr>
  </w:style>
  <w:style w:type="paragraph" w:styleId="Title">
    <w:name w:val="Title"/>
    <w:basedOn w:val="Normal"/>
    <w:next w:val="Subtitle"/>
    <w:qFormat/>
    <w:pPr>
      <w:jc w:val="center"/>
    </w:pPr>
    <w:rPr>
      <w:b/>
      <w:i/>
      <w:u w:val="single"/>
    </w:rPr>
  </w:style>
  <w:style w:type="paragraph" w:styleId="Subtitle">
    <w:name w:val="Subtitle"/>
    <w:basedOn w:val="Heading"/>
    <w:next w:val="BodyText"/>
    <w:qFormat/>
    <w:pPr>
      <w:jc w:val="center"/>
    </w:pPr>
    <w:rPr>
      <w:i/>
    </w:rPr>
  </w:style>
  <w:style w:type="paragraph" w:customStyle="1" w:styleId="HYBTABSSTY">
    <w:name w:val="HYBTABS.STY"/>
    <w:pPr>
      <w:widowControl w:val="0"/>
      <w:tabs>
        <w:tab w:val="left" w:pos="0"/>
        <w:tab w:val="left" w:pos="474"/>
        <w:tab w:val="left" w:pos="949"/>
        <w:tab w:val="left" w:pos="1424"/>
        <w:tab w:val="left" w:pos="1899"/>
        <w:tab w:val="left" w:pos="4680"/>
        <w:tab w:val="left" w:pos="5040"/>
      </w:tabs>
      <w:suppressAutoHyphens/>
    </w:pPr>
    <w:rPr>
      <w:sz w:val="24"/>
    </w:rPr>
  </w:style>
  <w:style w:type="paragraph" w:customStyle="1" w:styleId="DefaultText">
    <w:name w:val="Default Text"/>
    <w:basedOn w:val="Normal"/>
    <w:rPr>
      <w:rFonts w:ascii="Times New Roman" w:hAnsi="Times New Roman"/>
    </w:rPr>
  </w:style>
  <w:style w:type="paragraph" w:customStyle="1" w:styleId="Subhead">
    <w:name w:val="Subhead"/>
    <w:basedOn w:val="Normal"/>
    <w:pPr>
      <w:spacing w:before="72" w:after="72"/>
    </w:pPr>
    <w:rPr>
      <w:rFonts w:ascii="Times New Roman" w:hAnsi="Times New Roman"/>
      <w:b/>
      <w:i/>
    </w:rPr>
  </w:style>
  <w:style w:type="table" w:styleId="TableGrid">
    <w:name w:val="Table Grid"/>
    <w:basedOn w:val="TableNormal"/>
    <w:uiPriority w:val="39"/>
    <w:rsid w:val="00B90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7812"/>
    <w:rPr>
      <w:rFonts w:ascii="Tahoma" w:hAnsi="Tahoma" w:cs="Tahoma"/>
      <w:sz w:val="16"/>
      <w:szCs w:val="16"/>
    </w:rPr>
  </w:style>
  <w:style w:type="paragraph" w:styleId="ListParagraph">
    <w:name w:val="List Paragraph"/>
    <w:basedOn w:val="Normal"/>
    <w:uiPriority w:val="34"/>
    <w:qFormat/>
    <w:rsid w:val="00E50467"/>
    <w:pPr>
      <w:ind w:left="720"/>
    </w:pPr>
  </w:style>
  <w:style w:type="paragraph" w:styleId="NormalWeb">
    <w:name w:val="Normal (Web)"/>
    <w:basedOn w:val="Normal"/>
    <w:uiPriority w:val="99"/>
    <w:unhideWhenUsed/>
    <w:rsid w:val="00831DC5"/>
    <w:pPr>
      <w:suppressAutoHyphens w:val="0"/>
      <w:spacing w:before="100" w:beforeAutospacing="1" w:after="100" w:afterAutospacing="1"/>
    </w:pPr>
    <w:rPr>
      <w:rFonts w:ascii="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88314">
      <w:bodyDiv w:val="1"/>
      <w:marLeft w:val="0"/>
      <w:marRight w:val="0"/>
      <w:marTop w:val="0"/>
      <w:marBottom w:val="0"/>
      <w:divBdr>
        <w:top w:val="none" w:sz="0" w:space="0" w:color="auto"/>
        <w:left w:val="none" w:sz="0" w:space="0" w:color="auto"/>
        <w:bottom w:val="none" w:sz="0" w:space="0" w:color="auto"/>
        <w:right w:val="none" w:sz="0" w:space="0" w:color="auto"/>
      </w:divBdr>
    </w:div>
    <w:div w:id="848837346">
      <w:bodyDiv w:val="1"/>
      <w:marLeft w:val="0"/>
      <w:marRight w:val="0"/>
      <w:marTop w:val="0"/>
      <w:marBottom w:val="0"/>
      <w:divBdr>
        <w:top w:val="none" w:sz="0" w:space="0" w:color="auto"/>
        <w:left w:val="none" w:sz="0" w:space="0" w:color="auto"/>
        <w:bottom w:val="none" w:sz="0" w:space="0" w:color="auto"/>
        <w:right w:val="none" w:sz="0" w:space="0" w:color="auto"/>
      </w:divBdr>
    </w:div>
    <w:div w:id="19368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2017-07-05T19:39:00Z</dcterms:created>
  <dcterms:modified xsi:type="dcterms:W3CDTF">2017-07-05T20:46:00Z</dcterms:modified>
  <cp:category/>
</cp:coreProperties>
</file>